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A39F" w14:textId="77777777" w:rsidR="00F54D9A" w:rsidRPr="005A72A6" w:rsidRDefault="00170B1A" w:rsidP="005A72A6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2A6">
        <w:rPr>
          <w:rFonts w:ascii="Times New Roman" w:hAnsi="Times New Roman" w:cs="Times New Roman"/>
          <w:b/>
          <w:sz w:val="28"/>
          <w:szCs w:val="28"/>
          <w:u w:val="single"/>
        </w:rPr>
        <w:t>Как легко начать работать по Шагам</w:t>
      </w:r>
    </w:p>
    <w:p w14:paraId="5C7DE92C" w14:textId="77777777" w:rsidR="00170B1A" w:rsidRDefault="00170B1A"/>
    <w:p w14:paraId="656711BA" w14:textId="77777777" w:rsidR="00170B1A" w:rsidRPr="005A72A6" w:rsidRDefault="00170B1A" w:rsidP="005A7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2A6">
        <w:rPr>
          <w:rFonts w:ascii="Times New Roman" w:hAnsi="Times New Roman" w:cs="Times New Roman"/>
          <w:sz w:val="28"/>
          <w:szCs w:val="28"/>
        </w:rPr>
        <w:t>Легкий как 1-2-3, с использованием "30 вопросов"</w:t>
      </w:r>
    </w:p>
    <w:p w14:paraId="3E1FF71E" w14:textId="77777777" w:rsidR="00170B1A" w:rsidRPr="005A72A6" w:rsidRDefault="00170B1A" w:rsidP="005A72A6">
      <w:pPr>
        <w:jc w:val="right"/>
        <w:rPr>
          <w:rFonts w:ascii="Times New Roman" w:hAnsi="Times New Roman" w:cs="Times New Roman"/>
          <w:sz w:val="28"/>
          <w:szCs w:val="28"/>
        </w:rPr>
      </w:pPr>
      <w:r w:rsidRPr="005A72A6">
        <w:rPr>
          <w:rFonts w:ascii="Times New Roman" w:hAnsi="Times New Roman" w:cs="Times New Roman"/>
          <w:sz w:val="28"/>
          <w:szCs w:val="28"/>
        </w:rPr>
        <w:t>Представленный Дэбби В.</w:t>
      </w:r>
    </w:p>
    <w:p w14:paraId="6B581EF9" w14:textId="77777777" w:rsidR="00170B1A" w:rsidRPr="00FD1E23" w:rsidRDefault="00170B1A" w:rsidP="005A72A6">
      <w:pPr>
        <w:jc w:val="right"/>
      </w:pPr>
      <w:r w:rsidRPr="005A72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D1E23">
        <w:rPr>
          <w:rFonts w:ascii="Times New Roman" w:hAnsi="Times New Roman" w:cs="Times New Roman"/>
          <w:sz w:val="28"/>
          <w:szCs w:val="28"/>
        </w:rPr>
        <w:t>-</w:t>
      </w:r>
      <w:r w:rsidRPr="005A72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1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A72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redhatattitude</w:t>
        </w:r>
        <w:r w:rsidRPr="00FD1E23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5A72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D1E2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A72A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</w:t>
        </w:r>
      </w:hyperlink>
      <w:r w:rsidRPr="00FD1E23">
        <w:rPr>
          <w:rFonts w:ascii="Times New Roman" w:hAnsi="Times New Roman" w:cs="Times New Roman"/>
          <w:sz w:val="28"/>
          <w:szCs w:val="28"/>
        </w:rPr>
        <w:t xml:space="preserve">, </w:t>
      </w:r>
      <w:r w:rsidRPr="005A72A6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FD1E23">
        <w:rPr>
          <w:rFonts w:ascii="Times New Roman" w:hAnsi="Times New Roman" w:cs="Times New Roman"/>
          <w:sz w:val="28"/>
          <w:szCs w:val="28"/>
        </w:rPr>
        <w:t>.</w:t>
      </w:r>
      <w:r w:rsidRPr="005A72A6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14:paraId="2EA937EF" w14:textId="77777777" w:rsidR="00170B1A" w:rsidRPr="00FD1E23" w:rsidRDefault="00170B1A"/>
    <w:p w14:paraId="2CD3A0DF" w14:textId="77777777" w:rsidR="00170B1A" w:rsidRPr="00C929B6" w:rsidRDefault="00170B1A" w:rsidP="00C929B6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929B6">
        <w:rPr>
          <w:rFonts w:ascii="Times New Roman" w:hAnsi="Times New Roman" w:cs="Times New Roman"/>
          <w:b/>
          <w:i/>
          <w:sz w:val="28"/>
          <w:szCs w:val="28"/>
        </w:rPr>
        <w:t xml:space="preserve">С чего начать изучение литературы </w:t>
      </w:r>
      <w:r w:rsidRPr="00C929B6">
        <w:rPr>
          <w:rFonts w:ascii="Times New Roman" w:hAnsi="Times New Roman" w:cs="Times New Roman"/>
          <w:b/>
          <w:i/>
          <w:sz w:val="28"/>
          <w:szCs w:val="28"/>
          <w:lang w:val="en-US"/>
        </w:rPr>
        <w:t>CoDA</w:t>
      </w:r>
      <w:r w:rsidRPr="00C929B6">
        <w:rPr>
          <w:rFonts w:ascii="Times New Roman" w:hAnsi="Times New Roman" w:cs="Times New Roman"/>
          <w:b/>
          <w:i/>
          <w:sz w:val="28"/>
          <w:szCs w:val="28"/>
        </w:rPr>
        <w:t>? С работы по Шагам</w:t>
      </w:r>
      <w:r w:rsidR="00FD1E2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DCF44B5" w14:textId="77777777" w:rsidR="00170B1A" w:rsidRPr="00C929B6" w:rsidRDefault="00170B1A" w:rsidP="00C929B6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929B6">
        <w:rPr>
          <w:rFonts w:ascii="Times New Roman" w:hAnsi="Times New Roman" w:cs="Times New Roman"/>
          <w:b/>
          <w:i/>
          <w:sz w:val="28"/>
          <w:szCs w:val="28"/>
        </w:rPr>
        <w:t>Как выйти из конфликтной ситуации?</w:t>
      </w:r>
    </w:p>
    <w:p w14:paraId="238BA85A" w14:textId="77777777" w:rsidR="00170B1A" w:rsidRPr="00C929B6" w:rsidRDefault="00170B1A" w:rsidP="00C929B6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929B6">
        <w:rPr>
          <w:rFonts w:ascii="Times New Roman" w:hAnsi="Times New Roman" w:cs="Times New Roman"/>
          <w:b/>
          <w:i/>
          <w:sz w:val="28"/>
          <w:szCs w:val="28"/>
        </w:rPr>
        <w:t>Как я могу стать спонсором для других созависимых, если я сам еще страдаю от навязчивых мыслей?</w:t>
      </w:r>
    </w:p>
    <w:p w14:paraId="3FC63AF2" w14:textId="77777777" w:rsidR="00170B1A" w:rsidRPr="00C929B6" w:rsidRDefault="00170B1A" w:rsidP="00C929B6">
      <w:pPr>
        <w:pStyle w:val="ListParagraph"/>
        <w:numPr>
          <w:ilvl w:val="0"/>
          <w:numId w:val="16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929B6">
        <w:rPr>
          <w:rFonts w:ascii="Times New Roman" w:hAnsi="Times New Roman" w:cs="Times New Roman"/>
          <w:b/>
          <w:i/>
          <w:sz w:val="28"/>
          <w:szCs w:val="28"/>
        </w:rPr>
        <w:t>Существует ли легкий и простой путь спонсорства без потери качества собственного выздоровления?</w:t>
      </w:r>
    </w:p>
    <w:p w14:paraId="32D01CDF" w14:textId="77777777" w:rsidR="00170B1A" w:rsidRDefault="00170B1A"/>
    <w:p w14:paraId="74F0715F" w14:textId="77777777" w:rsidR="00170B1A" w:rsidRPr="00C929B6" w:rsidRDefault="00170B1A" w:rsidP="00C929B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29B6">
        <w:rPr>
          <w:rFonts w:ascii="Times New Roman" w:hAnsi="Times New Roman" w:cs="Times New Roman"/>
          <w:sz w:val="28"/>
          <w:szCs w:val="28"/>
        </w:rPr>
        <w:t xml:space="preserve">Были ли Вы разочарованы в спонсорстве? </w:t>
      </w:r>
      <w:r w:rsidR="00FD1E23">
        <w:rPr>
          <w:rFonts w:ascii="Times New Roman" w:hAnsi="Times New Roman" w:cs="Times New Roman"/>
          <w:sz w:val="28"/>
          <w:szCs w:val="28"/>
        </w:rPr>
        <w:t>Нужны л</w:t>
      </w:r>
      <w:r w:rsidR="00605521" w:rsidRPr="00C929B6">
        <w:rPr>
          <w:rFonts w:ascii="Times New Roman" w:hAnsi="Times New Roman" w:cs="Times New Roman"/>
          <w:sz w:val="28"/>
          <w:szCs w:val="28"/>
        </w:rPr>
        <w:t>и Вам подсказки по осуществлению спонсорской деятельности?</w:t>
      </w:r>
    </w:p>
    <w:p w14:paraId="473A4BF6" w14:textId="77777777" w:rsidR="00605521" w:rsidRPr="00C929B6" w:rsidRDefault="00605521" w:rsidP="00C929B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29B6">
        <w:rPr>
          <w:rFonts w:ascii="Times New Roman" w:hAnsi="Times New Roman" w:cs="Times New Roman"/>
          <w:sz w:val="28"/>
          <w:szCs w:val="28"/>
        </w:rPr>
        <w:t>Подойдет ли Вам простой и легкий способ начала работы по шагам?</w:t>
      </w:r>
    </w:p>
    <w:p w14:paraId="2280FF59" w14:textId="77777777" w:rsidR="00605521" w:rsidRPr="00C929B6" w:rsidRDefault="00605521" w:rsidP="00C929B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29B6">
        <w:rPr>
          <w:rFonts w:ascii="Times New Roman" w:hAnsi="Times New Roman" w:cs="Times New Roman"/>
          <w:sz w:val="28"/>
          <w:szCs w:val="28"/>
        </w:rPr>
        <w:t>Каким образом работа с методичкой "30 вопросов" избавит спонсора от одержимости относительно прогресса каждого поспонсорного?</w:t>
      </w:r>
    </w:p>
    <w:p w14:paraId="49D0D126" w14:textId="77777777" w:rsidR="00605521" w:rsidRDefault="00605521"/>
    <w:p w14:paraId="6AF47425" w14:textId="77777777" w:rsidR="00605521" w:rsidRPr="00516A6C" w:rsidRDefault="00605521">
      <w:pPr>
        <w:rPr>
          <w:rFonts w:ascii="Times New Roman" w:hAnsi="Times New Roman" w:cs="Times New Roman"/>
          <w:sz w:val="28"/>
          <w:szCs w:val="28"/>
        </w:rPr>
      </w:pPr>
      <w:r w:rsidRPr="00516A6C">
        <w:rPr>
          <w:rFonts w:ascii="Times New Roman" w:hAnsi="Times New Roman" w:cs="Times New Roman"/>
          <w:sz w:val="28"/>
          <w:szCs w:val="28"/>
        </w:rPr>
        <w:t>Мы обсудим то</w:t>
      </w:r>
      <w:r w:rsidR="00B65AA4" w:rsidRPr="00516A6C">
        <w:rPr>
          <w:rFonts w:ascii="Times New Roman" w:hAnsi="Times New Roman" w:cs="Times New Roman"/>
          <w:sz w:val="28"/>
          <w:szCs w:val="28"/>
        </w:rPr>
        <w:t>,</w:t>
      </w:r>
      <w:r w:rsidRPr="00516A6C">
        <w:rPr>
          <w:rFonts w:ascii="Times New Roman" w:hAnsi="Times New Roman" w:cs="Times New Roman"/>
          <w:sz w:val="28"/>
          <w:szCs w:val="28"/>
        </w:rPr>
        <w:t xml:space="preserve"> </w:t>
      </w:r>
      <w:r w:rsidR="00B65AA4" w:rsidRPr="00516A6C">
        <w:rPr>
          <w:rFonts w:ascii="Times New Roman" w:hAnsi="Times New Roman" w:cs="Times New Roman"/>
          <w:sz w:val="28"/>
          <w:szCs w:val="28"/>
        </w:rPr>
        <w:t>к</w:t>
      </w:r>
      <w:r w:rsidRPr="00516A6C">
        <w:rPr>
          <w:rFonts w:ascii="Times New Roman" w:hAnsi="Times New Roman" w:cs="Times New Roman"/>
          <w:sz w:val="28"/>
          <w:szCs w:val="28"/>
        </w:rPr>
        <w:t xml:space="preserve">аким образом работа по методике "30 вопросов" помогла тысячам членов сообщества </w:t>
      </w:r>
      <w:r w:rsidRPr="00516A6C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516A6C">
        <w:rPr>
          <w:rFonts w:ascii="Times New Roman" w:hAnsi="Times New Roman" w:cs="Times New Roman"/>
          <w:sz w:val="28"/>
          <w:szCs w:val="28"/>
        </w:rPr>
        <w:t xml:space="preserve"> по всему миру успешно начать работу по шагам и осуществлять спонсорскую деятельность.</w:t>
      </w:r>
    </w:p>
    <w:p w14:paraId="3F18AB60" w14:textId="77777777" w:rsidR="00EA0CCC" w:rsidRDefault="00EA0CCC"/>
    <w:p w14:paraId="30734623" w14:textId="77777777" w:rsidR="00EA0CCC" w:rsidRPr="00C1704C" w:rsidRDefault="00EA0CCC">
      <w:p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>Пример вопроса: "Сталкивались ли Вы с потерей времени, денег или энергии из-за нездоровых отношений?"</w:t>
      </w:r>
    </w:p>
    <w:p w14:paraId="51567266" w14:textId="77777777" w:rsidR="00EA0CCC" w:rsidRDefault="00EA0CCC"/>
    <w:p w14:paraId="7C6F8A0B" w14:textId="77777777" w:rsidR="00EA0CCC" w:rsidRPr="00C1704C" w:rsidRDefault="00EA0CCC" w:rsidP="00C1704C">
      <w:pPr>
        <w:jc w:val="center"/>
        <w:rPr>
          <w:b/>
          <w:sz w:val="28"/>
          <w:szCs w:val="28"/>
          <w:u w:val="single"/>
        </w:rPr>
      </w:pPr>
      <w:r w:rsidRPr="00C1704C">
        <w:rPr>
          <w:b/>
          <w:sz w:val="28"/>
          <w:szCs w:val="28"/>
          <w:u w:val="single"/>
        </w:rPr>
        <w:t>Двенадцать подсказок для спонсоров</w:t>
      </w:r>
    </w:p>
    <w:p w14:paraId="5E0FC3C7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Вы не в силах изменить </w:t>
      </w:r>
      <w:r w:rsidR="00E12F2C">
        <w:rPr>
          <w:rFonts w:ascii="Times New Roman" w:hAnsi="Times New Roman" w:cs="Times New Roman"/>
          <w:sz w:val="28"/>
          <w:szCs w:val="28"/>
        </w:rPr>
        <w:t>подопечного</w:t>
      </w:r>
      <w:r w:rsidRPr="00C1704C">
        <w:rPr>
          <w:rFonts w:ascii="Times New Roman" w:hAnsi="Times New Roman" w:cs="Times New Roman"/>
          <w:sz w:val="28"/>
          <w:szCs w:val="28"/>
        </w:rPr>
        <w:t xml:space="preserve">, и его жизнь не управляется Вами. Ни Вы, ни он не были бы в </w:t>
      </w:r>
      <w:r w:rsidRPr="00C1704C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C1704C">
        <w:rPr>
          <w:rFonts w:ascii="Times New Roman" w:hAnsi="Times New Roman" w:cs="Times New Roman"/>
          <w:sz w:val="28"/>
          <w:szCs w:val="28"/>
        </w:rPr>
        <w:t>, не имей Вы проблем с созависимостью.</w:t>
      </w:r>
    </w:p>
    <w:p w14:paraId="1DD685D5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lastRenderedPageBreak/>
        <w:t>Вы не в ответе за под</w:t>
      </w:r>
      <w:r w:rsidR="008E4D1E">
        <w:rPr>
          <w:rFonts w:ascii="Times New Roman" w:hAnsi="Times New Roman" w:cs="Times New Roman"/>
          <w:sz w:val="28"/>
          <w:szCs w:val="28"/>
        </w:rPr>
        <w:t>опеч</w:t>
      </w:r>
      <w:r w:rsidRPr="00C1704C">
        <w:rPr>
          <w:rFonts w:ascii="Times New Roman" w:hAnsi="Times New Roman" w:cs="Times New Roman"/>
          <w:sz w:val="28"/>
          <w:szCs w:val="28"/>
        </w:rPr>
        <w:t xml:space="preserve">ного: только его Высшая Сила в ответе за него. Верьте, что только сила могущественнее, чем любой из нас, может вернуть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ному здравомыслие.</w:t>
      </w:r>
    </w:p>
    <w:p w14:paraId="49D8FC5E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Примите решение в начале ваших взаимоотношений с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ным отдать его волю и его жизнь на попечение силе, более могущественной, чем любой из вас.</w:t>
      </w:r>
    </w:p>
    <w:p w14:paraId="245680A3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Будьте честны с собой относительно взаимоотношений с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 xml:space="preserve">ным. Это прекрасная возможность понаблюдать </w:t>
      </w:r>
      <w:r w:rsidR="001B2948">
        <w:rPr>
          <w:rFonts w:ascii="Times New Roman" w:hAnsi="Times New Roman" w:cs="Times New Roman"/>
          <w:sz w:val="28"/>
          <w:szCs w:val="28"/>
        </w:rPr>
        <w:t>з</w:t>
      </w:r>
      <w:r w:rsidRPr="00C1704C">
        <w:rPr>
          <w:rFonts w:ascii="Times New Roman" w:hAnsi="Times New Roman" w:cs="Times New Roman"/>
          <w:sz w:val="28"/>
          <w:szCs w:val="28"/>
        </w:rPr>
        <w:t>а собственным поведением в отношениях.</w:t>
      </w:r>
    </w:p>
    <w:p w14:paraId="2591A291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>Позвольте Вашей Высшей Силе руководить Вами и Вашей помощью в ситуациях, когда Вы не знаете, как поступить.</w:t>
      </w:r>
    </w:p>
    <w:p w14:paraId="5F1654BD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Будьте готовы изменить то, что не работает: график работы, литературу, по которой вы работаете, ответы, которые Вы даете, если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ный возвращается вновь и вновь к одной и той же проблеме.</w:t>
      </w:r>
    </w:p>
    <w:p w14:paraId="76BDBC1C" w14:textId="77777777" w:rsidR="00EA0CCC" w:rsidRPr="00C1704C" w:rsidRDefault="00EA0CCC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Возможно, перед встречей с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 xml:space="preserve">ным Вам поможет молитва вроде этой: </w:t>
      </w:r>
      <w:r w:rsidR="003D0716">
        <w:rPr>
          <w:rFonts w:ascii="Times New Roman" w:hAnsi="Times New Roman" w:cs="Times New Roman"/>
          <w:sz w:val="28"/>
          <w:szCs w:val="28"/>
        </w:rPr>
        <w:t>«</w:t>
      </w:r>
      <w:r w:rsidRPr="00C1704C">
        <w:rPr>
          <w:rFonts w:ascii="Times New Roman" w:hAnsi="Times New Roman" w:cs="Times New Roman"/>
          <w:sz w:val="28"/>
          <w:szCs w:val="28"/>
        </w:rPr>
        <w:t xml:space="preserve">Высшая Сила, прошу Тебя, используй меня как проводника, чтобы мой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ный смог услышать сегодня то, что бы Ты хотела донести</w:t>
      </w:r>
      <w:r w:rsidR="003D0716">
        <w:rPr>
          <w:rFonts w:ascii="Times New Roman" w:hAnsi="Times New Roman" w:cs="Times New Roman"/>
          <w:sz w:val="28"/>
          <w:szCs w:val="28"/>
        </w:rPr>
        <w:t xml:space="preserve"> до него сегодня»</w:t>
      </w:r>
      <w:r w:rsidR="00030B7A" w:rsidRPr="00C1704C">
        <w:rPr>
          <w:rFonts w:ascii="Times New Roman" w:hAnsi="Times New Roman" w:cs="Times New Roman"/>
          <w:sz w:val="28"/>
          <w:szCs w:val="28"/>
        </w:rPr>
        <w:t>.</w:t>
      </w:r>
    </w:p>
    <w:p w14:paraId="67E67C20" w14:textId="77777777" w:rsidR="00030B7A" w:rsidRPr="00C1704C" w:rsidRDefault="00030B7A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Совершать ошибки – это нормально. Вы не в ответе за выздоровление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ного,  его ведет его Высшая Сила.</w:t>
      </w:r>
    </w:p>
    <w:p w14:paraId="1034BE81" w14:textId="77777777" w:rsidR="00030B7A" w:rsidRPr="00C1704C" w:rsidRDefault="00030B7A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Если Вы считаете, что Вы дали неправильное направление или указание, скажите об этом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ному.</w:t>
      </w:r>
    </w:p>
    <w:p w14:paraId="527D1D66" w14:textId="77777777" w:rsidR="00030B7A" w:rsidRPr="00C1704C" w:rsidRDefault="00030B7A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 xml:space="preserve">Так бывает, что отношения с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 xml:space="preserve">ным не длятся долго, и это нормально. Однажды Вы обнаружите, что по какой-то причине  Вы не можете и не хотите продолжать работу с каким-то определенным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>ным.</w:t>
      </w:r>
    </w:p>
    <w:p w14:paraId="24DDB749" w14:textId="77777777" w:rsidR="00030B7A" w:rsidRPr="00C1704C" w:rsidRDefault="00030B7A" w:rsidP="00EA0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t>Старайтесь понять через молитву и медитацию, какова</w:t>
      </w:r>
      <w:r w:rsidR="00076EBD" w:rsidRPr="00C1704C">
        <w:rPr>
          <w:rFonts w:ascii="Times New Roman" w:hAnsi="Times New Roman" w:cs="Times New Roman"/>
          <w:sz w:val="28"/>
          <w:szCs w:val="28"/>
        </w:rPr>
        <w:t xml:space="preserve"> воля Высшей Силы в Вашем служении спонсором</w:t>
      </w:r>
      <w:r w:rsidRPr="00C1704C">
        <w:rPr>
          <w:rFonts w:ascii="Times New Roman" w:hAnsi="Times New Roman" w:cs="Times New Roman"/>
          <w:sz w:val="28"/>
          <w:szCs w:val="28"/>
        </w:rPr>
        <w:t>. Молитесь о том, чтобы у Вас были силы продолжать осуществление с</w:t>
      </w:r>
      <w:r w:rsidR="00076EBD" w:rsidRPr="00C1704C">
        <w:rPr>
          <w:rFonts w:ascii="Times New Roman" w:hAnsi="Times New Roman" w:cs="Times New Roman"/>
          <w:sz w:val="28"/>
          <w:szCs w:val="28"/>
        </w:rPr>
        <w:t>этого служения.</w:t>
      </w:r>
    </w:p>
    <w:p w14:paraId="68CD2E34" w14:textId="77777777" w:rsidR="00076EBD" w:rsidRPr="00076EBD" w:rsidRDefault="00076EBD" w:rsidP="00EA0CCC">
      <w:pPr>
        <w:pStyle w:val="ListParagraph"/>
        <w:numPr>
          <w:ilvl w:val="0"/>
          <w:numId w:val="1"/>
        </w:numPr>
      </w:pPr>
      <w:r w:rsidRPr="00C1704C">
        <w:rPr>
          <w:rFonts w:ascii="Times New Roman" w:hAnsi="Times New Roman" w:cs="Times New Roman"/>
          <w:sz w:val="28"/>
          <w:szCs w:val="28"/>
        </w:rPr>
        <w:t xml:space="preserve">Помните, что Вы только несете весть о выздоровлении, ничего более. Получайте удовлетворение от работы с любым </w:t>
      </w:r>
      <w:r w:rsidR="008E4D1E">
        <w:rPr>
          <w:rFonts w:ascii="Times New Roman" w:hAnsi="Times New Roman" w:cs="Times New Roman"/>
          <w:sz w:val="28"/>
          <w:szCs w:val="28"/>
        </w:rPr>
        <w:t>подопеч</w:t>
      </w:r>
      <w:r w:rsidRPr="00C1704C">
        <w:rPr>
          <w:rFonts w:ascii="Times New Roman" w:hAnsi="Times New Roman" w:cs="Times New Roman"/>
          <w:sz w:val="28"/>
          <w:szCs w:val="28"/>
        </w:rPr>
        <w:t xml:space="preserve">ным, который пришел к пониманию и вере в выздоровление в рамках программы </w:t>
      </w:r>
      <w:r w:rsidRPr="00C1704C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C1704C">
        <w:rPr>
          <w:rFonts w:ascii="Times New Roman" w:hAnsi="Times New Roman" w:cs="Times New Roman"/>
          <w:sz w:val="28"/>
          <w:szCs w:val="28"/>
        </w:rPr>
        <w:t>.</w:t>
      </w:r>
    </w:p>
    <w:p w14:paraId="2272740F" w14:textId="77777777" w:rsidR="00076EBD" w:rsidRDefault="00076EBD" w:rsidP="00076EBD"/>
    <w:p w14:paraId="1BDB1DE5" w14:textId="77777777" w:rsidR="00076EBD" w:rsidRDefault="00076EBD" w:rsidP="00076EBD"/>
    <w:p w14:paraId="4016A7BE" w14:textId="77777777" w:rsidR="00C1704C" w:rsidRDefault="00C1704C" w:rsidP="00076EBD"/>
    <w:p w14:paraId="402DFDCA" w14:textId="77777777" w:rsidR="003D0716" w:rsidRDefault="003D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6DF916" w14:textId="77777777" w:rsidR="00076EBD" w:rsidRPr="00C1704C" w:rsidRDefault="00076EBD" w:rsidP="00C17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04C">
        <w:rPr>
          <w:rFonts w:ascii="Times New Roman" w:hAnsi="Times New Roman" w:cs="Times New Roman"/>
          <w:sz w:val="28"/>
          <w:szCs w:val="28"/>
        </w:rPr>
        <w:lastRenderedPageBreak/>
        <w:t>Как мы предлагаем начать работу</w:t>
      </w:r>
    </w:p>
    <w:p w14:paraId="78F99E80" w14:textId="77777777" w:rsidR="00076EBD" w:rsidRDefault="00076EBD" w:rsidP="00076EBD"/>
    <w:p w14:paraId="1B4288B7" w14:textId="77777777" w:rsidR="00076EBD" w:rsidRDefault="00076EBD" w:rsidP="00C17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ДВЕНАДЦАТЬ ШАГОВ АНОНИМНЫХ СОЗАВИСИМЫХ СО СПОНСОРОМ, ДОВЕРЕННЫМ</w:t>
      </w:r>
      <w:r w:rsidR="00461952">
        <w:rPr>
          <w:rFonts w:ascii="Times New Roman" w:hAnsi="Times New Roman" w:cs="Times New Roman"/>
          <w:sz w:val="28"/>
          <w:szCs w:val="28"/>
        </w:rPr>
        <w:t xml:space="preserve"> ИЛИ ГРУППОЙ</w:t>
      </w:r>
    </w:p>
    <w:p w14:paraId="6283A3D4" w14:textId="77777777" w:rsidR="00461952" w:rsidRPr="00076EBD" w:rsidRDefault="00461952" w:rsidP="00076EBD">
      <w:r w:rsidRPr="00F6331D">
        <w:rPr>
          <w:rFonts w:ascii="Times New Roman" w:hAnsi="Times New Roman" w:cs="Times New Roman"/>
          <w:sz w:val="28"/>
          <w:szCs w:val="28"/>
        </w:rPr>
        <w:t xml:space="preserve">В 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предлагается много способов найти спонсора и работать по 12 шагам. Мы с любовью предлагаем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инструмент как способ помочь сообществам CoDA в достижении нашей главной цели – донести весть CoDA </w:t>
      </w:r>
      <w:r>
        <w:rPr>
          <w:rFonts w:ascii="Times New Roman" w:hAnsi="Times New Roman" w:cs="Times New Roman"/>
          <w:sz w:val="28"/>
          <w:szCs w:val="28"/>
        </w:rPr>
        <w:t>о выздоравлении до созависимых</w:t>
      </w:r>
      <w:r w:rsidRPr="00F633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все еще страдаю</w:t>
      </w:r>
      <w:r w:rsidRPr="00F6331D">
        <w:rPr>
          <w:rFonts w:ascii="Times New Roman" w:hAnsi="Times New Roman" w:cs="Times New Roman"/>
          <w:sz w:val="28"/>
          <w:szCs w:val="28"/>
        </w:rPr>
        <w:t xml:space="preserve">т. Эти </w:t>
      </w:r>
      <w:r w:rsidR="003654A1">
        <w:rPr>
          <w:rFonts w:ascii="Times New Roman" w:hAnsi="Times New Roman" w:cs="Times New Roman"/>
          <w:sz w:val="28"/>
          <w:szCs w:val="28"/>
        </w:rPr>
        <w:t>«</w:t>
      </w:r>
      <w:r w:rsidRPr="00F6331D">
        <w:rPr>
          <w:rFonts w:ascii="Times New Roman" w:hAnsi="Times New Roman" w:cs="Times New Roman"/>
          <w:sz w:val="28"/>
          <w:szCs w:val="28"/>
        </w:rPr>
        <w:t>30</w:t>
      </w:r>
      <w:r w:rsidR="00C14BFA">
        <w:rPr>
          <w:rFonts w:ascii="Times New Roman" w:hAnsi="Times New Roman" w:cs="Times New Roman"/>
          <w:sz w:val="28"/>
          <w:szCs w:val="28"/>
        </w:rPr>
        <w:t> </w:t>
      </w:r>
      <w:r w:rsidRPr="00F6331D">
        <w:rPr>
          <w:rFonts w:ascii="Times New Roman" w:hAnsi="Times New Roman" w:cs="Times New Roman"/>
          <w:sz w:val="28"/>
          <w:szCs w:val="28"/>
        </w:rPr>
        <w:t>вопросов</w:t>
      </w:r>
      <w:r w:rsidR="003654A1">
        <w:rPr>
          <w:rFonts w:ascii="Times New Roman" w:hAnsi="Times New Roman" w:cs="Times New Roman"/>
          <w:sz w:val="28"/>
          <w:szCs w:val="28"/>
        </w:rPr>
        <w:t>»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простой метод работы для спонсоров, </w:t>
      </w:r>
      <w:r>
        <w:rPr>
          <w:rFonts w:ascii="Times New Roman" w:hAnsi="Times New Roman" w:cs="Times New Roman"/>
          <w:sz w:val="28"/>
          <w:szCs w:val="28"/>
        </w:rPr>
        <w:t>доверенных или групп.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надеемся, что благодаря </w:t>
      </w:r>
      <w:r w:rsidRPr="00F6331D">
        <w:rPr>
          <w:rFonts w:ascii="Times New Roman" w:hAnsi="Times New Roman" w:cs="Times New Roman"/>
          <w:sz w:val="28"/>
          <w:szCs w:val="28"/>
        </w:rPr>
        <w:t xml:space="preserve">поддержке и </w:t>
      </w:r>
      <w:r>
        <w:rPr>
          <w:rFonts w:ascii="Times New Roman" w:hAnsi="Times New Roman" w:cs="Times New Roman"/>
          <w:sz w:val="28"/>
          <w:szCs w:val="28"/>
        </w:rPr>
        <w:t>универсальности этого инструмента получится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 w:rsidR="003C25D4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25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6331D">
        <w:rPr>
          <w:rFonts w:ascii="Times New Roman" w:hAnsi="Times New Roman" w:cs="Times New Roman"/>
          <w:sz w:val="28"/>
          <w:szCs w:val="28"/>
        </w:rPr>
        <w:t xml:space="preserve"> здоровые границы</w:t>
      </w:r>
      <w:r>
        <w:rPr>
          <w:rFonts w:ascii="Times New Roman" w:hAnsi="Times New Roman" w:cs="Times New Roman"/>
          <w:sz w:val="28"/>
          <w:szCs w:val="28"/>
        </w:rPr>
        <w:t xml:space="preserve"> в общении и работе</w:t>
      </w:r>
      <w:r w:rsidRPr="00F6331D">
        <w:rPr>
          <w:rFonts w:ascii="Times New Roman" w:hAnsi="Times New Roman" w:cs="Times New Roman"/>
          <w:sz w:val="28"/>
          <w:szCs w:val="28"/>
        </w:rPr>
        <w:t xml:space="preserve">, </w:t>
      </w:r>
      <w:r w:rsidR="003C25D4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6331D">
        <w:rPr>
          <w:rFonts w:ascii="Times New Roman" w:hAnsi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 и задачи и </w:t>
      </w:r>
      <w:r w:rsidR="003C25D4">
        <w:rPr>
          <w:rFonts w:ascii="Times New Roman" w:hAnsi="Times New Roman" w:cs="Times New Roman"/>
          <w:sz w:val="28"/>
          <w:szCs w:val="28"/>
        </w:rPr>
        <w:t>получить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дости</w:t>
      </w:r>
      <w:r w:rsidR="00CD2CF8">
        <w:rPr>
          <w:rFonts w:ascii="Times New Roman" w:hAnsi="Times New Roman" w:cs="Times New Roman"/>
          <w:sz w:val="28"/>
          <w:szCs w:val="28"/>
        </w:rPr>
        <w:t>гнуть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CD2C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CD2C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реш</w:t>
      </w:r>
      <w:r w:rsidR="00CD2C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поставленные задачи.</w:t>
      </w:r>
      <w:r w:rsidR="00CD2CF8">
        <w:rPr>
          <w:rFonts w:ascii="Times New Roman" w:hAnsi="Times New Roman" w:cs="Times New Roman"/>
          <w:sz w:val="28"/>
          <w:szCs w:val="28"/>
        </w:rPr>
        <w:t xml:space="preserve"> 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Как только  член CoDA </w:t>
      </w:r>
      <w:r w:rsidR="00CD2CF8">
        <w:rPr>
          <w:rFonts w:ascii="Times New Roman" w:hAnsi="Times New Roman" w:cs="Times New Roman"/>
          <w:sz w:val="28"/>
          <w:szCs w:val="28"/>
        </w:rPr>
        <w:t xml:space="preserve">принимает решение начать 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работу в программе, используя этот метод, </w:t>
      </w:r>
      <w:r w:rsidR="003654A1">
        <w:rPr>
          <w:rFonts w:ascii="Times New Roman" w:hAnsi="Times New Roman" w:cs="Times New Roman"/>
          <w:sz w:val="28"/>
          <w:szCs w:val="28"/>
        </w:rPr>
        <w:t>«</w:t>
      </w:r>
      <w:r w:rsidR="00CD2CF8" w:rsidRPr="00F6331D">
        <w:rPr>
          <w:rFonts w:ascii="Times New Roman" w:hAnsi="Times New Roman" w:cs="Times New Roman"/>
          <w:sz w:val="28"/>
          <w:szCs w:val="28"/>
        </w:rPr>
        <w:t>30 вопросов</w:t>
      </w:r>
      <w:r w:rsidR="003654A1">
        <w:rPr>
          <w:rFonts w:ascii="Times New Roman" w:hAnsi="Times New Roman" w:cs="Times New Roman"/>
          <w:sz w:val="28"/>
          <w:szCs w:val="28"/>
        </w:rPr>
        <w:t xml:space="preserve">» 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 и «Мой ежедневник» программы CoDA </w:t>
      </w:r>
      <w:r w:rsidR="00CD2CF8">
        <w:rPr>
          <w:rFonts w:ascii="Times New Roman" w:hAnsi="Times New Roman" w:cs="Times New Roman"/>
          <w:sz w:val="28"/>
          <w:szCs w:val="28"/>
        </w:rPr>
        <w:t xml:space="preserve">как инструментарий </w:t>
      </w:r>
      <w:r w:rsidR="00CD2CF8" w:rsidRPr="00F6331D">
        <w:rPr>
          <w:rFonts w:ascii="Times New Roman" w:hAnsi="Times New Roman" w:cs="Times New Roman"/>
          <w:sz w:val="28"/>
          <w:szCs w:val="28"/>
        </w:rPr>
        <w:t>будут продвигать его по Первому, Второму и Третьему Шагу</w:t>
      </w:r>
      <w:r w:rsidR="00B76522">
        <w:rPr>
          <w:rFonts w:ascii="Times New Roman" w:hAnsi="Times New Roman" w:cs="Times New Roman"/>
          <w:sz w:val="28"/>
          <w:szCs w:val="28"/>
        </w:rPr>
        <w:t xml:space="preserve"> </w:t>
      </w:r>
      <w:r w:rsidR="00CD2CF8">
        <w:rPr>
          <w:rFonts w:ascii="Times New Roman" w:hAnsi="Times New Roman" w:cs="Times New Roman"/>
          <w:sz w:val="28"/>
          <w:szCs w:val="28"/>
        </w:rPr>
        <w:t>с опорой на текст книги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 «Анонимных Созависимых» («Синяя книга</w:t>
      </w:r>
      <w:r w:rsidR="00B76522">
        <w:rPr>
          <w:rFonts w:ascii="Times New Roman" w:hAnsi="Times New Roman" w:cs="Times New Roman"/>
          <w:sz w:val="28"/>
          <w:szCs w:val="28"/>
        </w:rPr>
        <w:t>»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 CoDA</w:t>
      </w:r>
      <w:r w:rsidR="00CD2CF8">
        <w:rPr>
          <w:rFonts w:ascii="Times New Roman" w:hAnsi="Times New Roman" w:cs="Times New Roman"/>
          <w:sz w:val="28"/>
          <w:szCs w:val="28"/>
        </w:rPr>
        <w:t>)</w:t>
      </w:r>
      <w:r w:rsidR="00CD2CF8" w:rsidRPr="00F6331D">
        <w:rPr>
          <w:rFonts w:ascii="Times New Roman" w:hAnsi="Times New Roman" w:cs="Times New Roman"/>
          <w:sz w:val="28"/>
          <w:szCs w:val="28"/>
        </w:rPr>
        <w:t>.</w:t>
      </w:r>
      <w:r w:rsidR="00CD2CF8">
        <w:rPr>
          <w:rFonts w:ascii="Times New Roman" w:hAnsi="Times New Roman" w:cs="Times New Roman"/>
          <w:sz w:val="28"/>
          <w:szCs w:val="28"/>
        </w:rPr>
        <w:t xml:space="preserve"> Мы предлагаем также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 три других инструмента выздоровления: развитие личной группы поддержки «Сила пяти», забота о себе </w:t>
      </w:r>
      <w:r w:rsidR="003E1190">
        <w:rPr>
          <w:rFonts w:ascii="Times New Roman" w:hAnsi="Times New Roman" w:cs="Times New Roman"/>
          <w:sz w:val="28"/>
          <w:szCs w:val="28"/>
        </w:rPr>
        <w:t xml:space="preserve">через соблюдение правила </w:t>
      </w:r>
      <w:r w:rsidR="003E1190" w:rsidRPr="00F6331D">
        <w:rPr>
          <w:rFonts w:ascii="Times New Roman" w:hAnsi="Times New Roman" w:cs="Times New Roman"/>
          <w:sz w:val="28"/>
          <w:szCs w:val="28"/>
        </w:rPr>
        <w:t>«</w:t>
      </w:r>
      <w:r w:rsidR="003E1190" w:rsidRPr="00F6331D">
        <w:rPr>
          <w:rFonts w:ascii="Times New Roman" w:hAnsi="Times New Roman" w:cs="Times New Roman"/>
          <w:sz w:val="28"/>
          <w:szCs w:val="28"/>
          <w:lang w:val="en-US"/>
        </w:rPr>
        <w:t>HALT</w:t>
      </w:r>
      <w:r w:rsidR="003E1190" w:rsidRPr="00F6331D">
        <w:rPr>
          <w:rFonts w:ascii="Times New Roman" w:hAnsi="Times New Roman" w:cs="Times New Roman"/>
          <w:sz w:val="28"/>
          <w:szCs w:val="28"/>
        </w:rPr>
        <w:t xml:space="preserve">» </w:t>
      </w:r>
      <w:r w:rsidR="003E1190">
        <w:rPr>
          <w:rFonts w:ascii="Times New Roman" w:hAnsi="Times New Roman" w:cs="Times New Roman"/>
          <w:sz w:val="28"/>
          <w:szCs w:val="28"/>
        </w:rPr>
        <w:t>(</w:t>
      </w:r>
      <w:r w:rsidR="00DA6ED9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="003E1190" w:rsidRPr="003E1190">
        <w:rPr>
          <w:rFonts w:ascii="Times New Roman" w:hAnsi="Times New Roman" w:cs="Times New Roman"/>
          <w:sz w:val="28"/>
          <w:szCs w:val="28"/>
        </w:rPr>
        <w:t xml:space="preserve">избегать </w:t>
      </w:r>
      <w:r w:rsidR="003E1190">
        <w:rPr>
          <w:rFonts w:ascii="Times New Roman" w:hAnsi="Times New Roman" w:cs="Times New Roman"/>
          <w:sz w:val="28"/>
          <w:szCs w:val="28"/>
        </w:rPr>
        <w:t xml:space="preserve">быть </w:t>
      </w:r>
      <w:r w:rsidR="00DA6ED9">
        <w:rPr>
          <w:rFonts w:ascii="Times New Roman" w:hAnsi="Times New Roman" w:cs="Times New Roman"/>
          <w:sz w:val="28"/>
          <w:szCs w:val="28"/>
        </w:rPr>
        <w:t xml:space="preserve">голодным </w:t>
      </w:r>
      <w:r w:rsidR="009F6256">
        <w:rPr>
          <w:rFonts w:ascii="Times New Roman" w:hAnsi="Times New Roman" w:cs="Times New Roman"/>
          <w:sz w:val="28"/>
          <w:szCs w:val="28"/>
        </w:rPr>
        <w:t>–</w:t>
      </w:r>
      <w:r w:rsidR="00DA6ED9">
        <w:rPr>
          <w:rFonts w:ascii="Times New Roman" w:hAnsi="Times New Roman" w:cs="Times New Roman"/>
          <w:sz w:val="28"/>
          <w:szCs w:val="28"/>
        </w:rPr>
        <w:t xml:space="preserve"> Hungry</w:t>
      </w:r>
      <w:r w:rsidR="003E1190" w:rsidRPr="003E1190">
        <w:rPr>
          <w:rFonts w:ascii="Times New Roman" w:hAnsi="Times New Roman" w:cs="Times New Roman"/>
          <w:sz w:val="28"/>
          <w:szCs w:val="28"/>
        </w:rPr>
        <w:t xml:space="preserve">, </w:t>
      </w:r>
      <w:r w:rsidR="00DA6ED9">
        <w:rPr>
          <w:rFonts w:ascii="Times New Roman" w:hAnsi="Times New Roman" w:cs="Times New Roman"/>
          <w:sz w:val="28"/>
          <w:szCs w:val="28"/>
        </w:rPr>
        <w:t xml:space="preserve">злым </w:t>
      </w:r>
      <w:r w:rsidR="009F6256">
        <w:rPr>
          <w:rFonts w:ascii="Times New Roman" w:hAnsi="Times New Roman" w:cs="Times New Roman"/>
          <w:sz w:val="28"/>
          <w:szCs w:val="28"/>
        </w:rPr>
        <w:t>–</w:t>
      </w:r>
      <w:r w:rsidR="00DA6ED9">
        <w:rPr>
          <w:rFonts w:ascii="Times New Roman" w:hAnsi="Times New Roman" w:cs="Times New Roman"/>
          <w:sz w:val="28"/>
          <w:szCs w:val="28"/>
        </w:rPr>
        <w:t xml:space="preserve"> </w:t>
      </w:r>
      <w:r w:rsidR="003E1190" w:rsidRPr="003E1190">
        <w:rPr>
          <w:rFonts w:ascii="Times New Roman" w:hAnsi="Times New Roman" w:cs="Times New Roman"/>
          <w:sz w:val="28"/>
          <w:szCs w:val="28"/>
        </w:rPr>
        <w:t xml:space="preserve">Angry, </w:t>
      </w:r>
      <w:r w:rsidR="00DA6ED9">
        <w:rPr>
          <w:rFonts w:ascii="Times New Roman" w:hAnsi="Times New Roman" w:cs="Times New Roman"/>
          <w:sz w:val="28"/>
          <w:szCs w:val="28"/>
        </w:rPr>
        <w:t xml:space="preserve">одиноким </w:t>
      </w:r>
      <w:r w:rsidR="009F6256">
        <w:rPr>
          <w:rFonts w:ascii="Times New Roman" w:hAnsi="Times New Roman" w:cs="Times New Roman"/>
          <w:sz w:val="28"/>
          <w:szCs w:val="28"/>
        </w:rPr>
        <w:t>–</w:t>
      </w:r>
      <w:r w:rsidR="00DA6ED9">
        <w:rPr>
          <w:rFonts w:ascii="Times New Roman" w:hAnsi="Times New Roman" w:cs="Times New Roman"/>
          <w:sz w:val="28"/>
          <w:szCs w:val="28"/>
        </w:rPr>
        <w:t xml:space="preserve"> Lonely</w:t>
      </w:r>
      <w:r w:rsidR="003E1190" w:rsidRPr="003E1190">
        <w:rPr>
          <w:rFonts w:ascii="Times New Roman" w:hAnsi="Times New Roman" w:cs="Times New Roman"/>
          <w:sz w:val="28"/>
          <w:szCs w:val="28"/>
        </w:rPr>
        <w:t xml:space="preserve">, </w:t>
      </w:r>
      <w:r w:rsidR="00DA6ED9">
        <w:rPr>
          <w:rFonts w:ascii="Times New Roman" w:hAnsi="Times New Roman" w:cs="Times New Roman"/>
          <w:sz w:val="28"/>
          <w:szCs w:val="28"/>
        </w:rPr>
        <w:t>уставшим –</w:t>
      </w:r>
      <w:r w:rsidR="003E1190" w:rsidRPr="003E1190">
        <w:rPr>
          <w:rFonts w:ascii="Times New Roman" w:hAnsi="Times New Roman" w:cs="Times New Roman"/>
          <w:sz w:val="28"/>
          <w:szCs w:val="28"/>
        </w:rPr>
        <w:t>Tired</w:t>
      </w:r>
      <w:r w:rsidR="00DA6ED9">
        <w:rPr>
          <w:rFonts w:ascii="Times New Roman" w:hAnsi="Times New Roman" w:cs="Times New Roman"/>
          <w:sz w:val="28"/>
          <w:szCs w:val="28"/>
        </w:rPr>
        <w:t>)</w:t>
      </w:r>
      <w:r w:rsidR="003E1190" w:rsidRPr="00F6331D">
        <w:rPr>
          <w:rFonts w:ascii="Times New Roman" w:hAnsi="Times New Roman" w:cs="Times New Roman"/>
          <w:sz w:val="28"/>
          <w:szCs w:val="28"/>
        </w:rPr>
        <w:t xml:space="preserve"> </w:t>
      </w:r>
      <w:r w:rsidR="00CD2CF8" w:rsidRPr="00F6331D">
        <w:rPr>
          <w:rFonts w:ascii="Times New Roman" w:hAnsi="Times New Roman" w:cs="Times New Roman"/>
          <w:sz w:val="28"/>
          <w:szCs w:val="28"/>
        </w:rPr>
        <w:t xml:space="preserve">и использование «Шкатулки для Бога», чтобы «отпустить </w:t>
      </w:r>
      <w:r w:rsidR="00CD2CF8">
        <w:rPr>
          <w:rFonts w:ascii="Times New Roman" w:hAnsi="Times New Roman" w:cs="Times New Roman"/>
          <w:sz w:val="28"/>
          <w:szCs w:val="28"/>
        </w:rPr>
        <w:t xml:space="preserve">свой контроль </w:t>
      </w:r>
      <w:r w:rsidR="00CD2CF8" w:rsidRPr="00F6331D">
        <w:rPr>
          <w:rFonts w:ascii="Times New Roman" w:hAnsi="Times New Roman" w:cs="Times New Roman"/>
          <w:sz w:val="28"/>
          <w:szCs w:val="28"/>
        </w:rPr>
        <w:t>и впустить Бога».</w:t>
      </w:r>
    </w:p>
    <w:p w14:paraId="6F30E390" w14:textId="77777777" w:rsidR="00DA6ED9" w:rsidRDefault="00DA6ED9" w:rsidP="00DA6ED9">
      <w:pPr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того, как Вы прошли первые три Шага, используя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30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331D">
        <w:rPr>
          <w:rFonts w:ascii="Times New Roman" w:hAnsi="Times New Roman" w:cs="Times New Roman"/>
          <w:sz w:val="28"/>
          <w:szCs w:val="28"/>
        </w:rPr>
        <w:t>для работы с остальными 12 шагами может быть использована существующая литература, одобренная конференцией CoDA, например, «Анонимные Созависимые» или «Рабочая тетрадь 12 шагов и 12 традиций»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F63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1D">
        <w:rPr>
          <w:rFonts w:ascii="Times New Roman" w:hAnsi="Times New Roman" w:cs="Times New Roman"/>
          <w:sz w:val="28"/>
          <w:szCs w:val="28"/>
        </w:rPr>
        <w:t>Мы благодарим давно практикующих спонсоров, которые внесли свой вклад в развитие этого инструмента, поделившись своим опытом, силой и надеждой.</w:t>
      </w:r>
    </w:p>
    <w:p w14:paraId="41970C90" w14:textId="77777777" w:rsidR="00170B1A" w:rsidRDefault="00170B1A"/>
    <w:p w14:paraId="5AC9D6E3" w14:textId="77777777" w:rsidR="00C1704C" w:rsidRDefault="00C1704C"/>
    <w:p w14:paraId="0C45B5DC" w14:textId="77777777" w:rsidR="00C1704C" w:rsidRDefault="00C1704C"/>
    <w:p w14:paraId="695E61E8" w14:textId="77777777" w:rsidR="00C1704C" w:rsidRDefault="00C1704C"/>
    <w:p w14:paraId="64DEE8D5" w14:textId="77777777" w:rsidR="00C1704C" w:rsidRDefault="00C1704C"/>
    <w:p w14:paraId="56970E44" w14:textId="77777777" w:rsidR="00C1704C" w:rsidRDefault="00C1704C"/>
    <w:p w14:paraId="7C0B2D34" w14:textId="77777777" w:rsidR="00DA6ED9" w:rsidRPr="00C1704C" w:rsidRDefault="00DA6E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704C">
        <w:rPr>
          <w:rFonts w:ascii="Times New Roman" w:hAnsi="Times New Roman" w:cs="Times New Roman"/>
          <w:sz w:val="28"/>
          <w:szCs w:val="28"/>
          <w:u w:val="single"/>
        </w:rPr>
        <w:lastRenderedPageBreak/>
        <w:t>ПОЧАЩЕ ВОЗВРАЩАЙСЯ</w:t>
      </w:r>
    </w:p>
    <w:p w14:paraId="53D21050" w14:textId="77777777" w:rsidR="00DA6ED9" w:rsidRPr="00C1704C" w:rsidRDefault="00DA6E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704C">
        <w:rPr>
          <w:rFonts w:ascii="Times New Roman" w:hAnsi="Times New Roman" w:cs="Times New Roman"/>
          <w:i/>
          <w:sz w:val="28"/>
          <w:szCs w:val="28"/>
          <w:u w:val="single"/>
        </w:rPr>
        <w:t>Продолжай ходить на со</w:t>
      </w:r>
      <w:r w:rsidR="00B46F67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C1704C">
        <w:rPr>
          <w:rFonts w:ascii="Times New Roman" w:hAnsi="Times New Roman" w:cs="Times New Roman"/>
          <w:i/>
          <w:sz w:val="28"/>
          <w:szCs w:val="28"/>
          <w:u w:val="single"/>
        </w:rPr>
        <w:t>рания</w:t>
      </w:r>
      <w:r w:rsidR="00132C4B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 w:rsidRPr="00C1704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Программа работает, е</w:t>
      </w:r>
      <w:r w:rsidR="00132C4B">
        <w:rPr>
          <w:rFonts w:ascii="Times New Roman" w:hAnsi="Times New Roman" w:cs="Times New Roman"/>
          <w:i/>
          <w:sz w:val="28"/>
          <w:szCs w:val="28"/>
          <w:u w:val="single"/>
        </w:rPr>
        <w:t>сл</w:t>
      </w:r>
      <w:r w:rsidRPr="00C1704C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132C4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работаешь ты. Поэтому работай, этого стоишь ты!</w:t>
      </w:r>
    </w:p>
    <w:p w14:paraId="3CC8A09C" w14:textId="77777777" w:rsidR="00DA6ED9" w:rsidRPr="00C1704C" w:rsidRDefault="00DA6ED9">
      <w:pPr>
        <w:rPr>
          <w:rFonts w:ascii="Times New Roman" w:hAnsi="Times New Roman" w:cs="Times New Roman"/>
          <w:sz w:val="28"/>
          <w:szCs w:val="28"/>
        </w:rPr>
      </w:pPr>
    </w:p>
    <w:p w14:paraId="77C64873" w14:textId="77777777" w:rsidR="00DA6ED9" w:rsidRPr="00C1704C" w:rsidRDefault="00DA6ED9">
      <w:pPr>
        <w:rPr>
          <w:rFonts w:ascii="Times New Roman" w:hAnsi="Times New Roman" w:cs="Times New Roman"/>
          <w:b/>
          <w:sz w:val="28"/>
          <w:szCs w:val="28"/>
        </w:rPr>
      </w:pPr>
      <w:r w:rsidRPr="00C1704C">
        <w:rPr>
          <w:rFonts w:ascii="Times New Roman" w:hAnsi="Times New Roman" w:cs="Times New Roman"/>
          <w:b/>
          <w:sz w:val="28"/>
          <w:szCs w:val="28"/>
        </w:rPr>
        <w:t>Как начать работу:</w:t>
      </w:r>
    </w:p>
    <w:p w14:paraId="0CD6646F" w14:textId="77777777" w:rsidR="00DA6ED9" w:rsidRPr="00357687" w:rsidRDefault="00357687" w:rsidP="00357687">
      <w:pPr>
        <w:pStyle w:val="ListParagraph"/>
        <w:numPr>
          <w:ilvl w:val="0"/>
          <w:numId w:val="2"/>
        </w:numPr>
      </w:pPr>
      <w:r w:rsidRPr="00F6331D">
        <w:rPr>
          <w:rFonts w:ascii="Times New Roman" w:hAnsi="Times New Roman" w:cs="Times New Roman"/>
          <w:sz w:val="28"/>
          <w:szCs w:val="28"/>
        </w:rPr>
        <w:t>Посещайте собрания CoDA как можно чаще (лично, по телефону, через интернет), потому что это дает возможность встретиться с другими участниками процесса выздоровления. Обратите внимание на 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F6331D">
        <w:rPr>
          <w:rFonts w:ascii="Times New Roman" w:hAnsi="Times New Roman" w:cs="Times New Roman"/>
          <w:sz w:val="28"/>
          <w:szCs w:val="28"/>
        </w:rPr>
        <w:t xml:space="preserve">, кто участвует </w:t>
      </w:r>
      <w:r>
        <w:rPr>
          <w:rFonts w:ascii="Times New Roman" w:hAnsi="Times New Roman" w:cs="Times New Roman"/>
          <w:sz w:val="28"/>
          <w:szCs w:val="28"/>
        </w:rPr>
        <w:t>в спонсорстве, работает по 12</w:t>
      </w:r>
      <w:r w:rsidRPr="00F6331D">
        <w:rPr>
          <w:rFonts w:ascii="Times New Roman" w:hAnsi="Times New Roman" w:cs="Times New Roman"/>
          <w:sz w:val="28"/>
          <w:szCs w:val="28"/>
        </w:rPr>
        <w:t xml:space="preserve"> шагам, устанавливает границы и использует инструменты выздоровления.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F63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них Вы найдете тех,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331D">
        <w:rPr>
          <w:rFonts w:ascii="Times New Roman" w:hAnsi="Times New Roman" w:cs="Times New Roman"/>
          <w:sz w:val="28"/>
          <w:szCs w:val="28"/>
        </w:rPr>
        <w:t xml:space="preserve">может помочь вам в вашем выздоровлении. Если темы </w:t>
      </w:r>
      <w:r>
        <w:rPr>
          <w:rFonts w:ascii="Times New Roman" w:hAnsi="Times New Roman" w:cs="Times New Roman"/>
          <w:sz w:val="28"/>
          <w:szCs w:val="28"/>
        </w:rPr>
        <w:t xml:space="preserve">спонсорства, границ и инструментов выздоравления </w:t>
      </w:r>
      <w:r w:rsidRPr="00F6331D">
        <w:rPr>
          <w:rFonts w:ascii="Times New Roman" w:hAnsi="Times New Roman" w:cs="Times New Roman"/>
          <w:sz w:val="28"/>
          <w:szCs w:val="28"/>
        </w:rPr>
        <w:t xml:space="preserve">не обсуждаются на вашей группе, спросите </w:t>
      </w:r>
      <w:r w:rsidR="009F6256">
        <w:rPr>
          <w:rFonts w:ascii="Times New Roman" w:hAnsi="Times New Roman" w:cs="Times New Roman"/>
          <w:sz w:val="28"/>
          <w:szCs w:val="28"/>
        </w:rPr>
        <w:t>«</w:t>
      </w:r>
      <w:r w:rsidRPr="00F6331D">
        <w:rPr>
          <w:rFonts w:ascii="Times New Roman" w:hAnsi="Times New Roman" w:cs="Times New Roman"/>
          <w:sz w:val="28"/>
          <w:szCs w:val="28"/>
        </w:rPr>
        <w:t>Почему нет?</w:t>
      </w:r>
      <w:r w:rsidR="009F6256">
        <w:rPr>
          <w:rFonts w:ascii="Times New Roman" w:hAnsi="Times New Roman" w:cs="Times New Roman"/>
          <w:sz w:val="28"/>
          <w:szCs w:val="28"/>
        </w:rPr>
        <w:t>»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найдите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другую группу</w:t>
      </w:r>
      <w:r>
        <w:rPr>
          <w:rFonts w:ascii="Times New Roman" w:hAnsi="Times New Roman" w:cs="Times New Roman"/>
          <w:sz w:val="28"/>
          <w:szCs w:val="28"/>
        </w:rPr>
        <w:t>, где будут обсуждаться эти вопросы</w:t>
      </w:r>
      <w:r w:rsidRPr="00F6331D">
        <w:rPr>
          <w:rFonts w:ascii="Times New Roman" w:hAnsi="Times New Roman" w:cs="Times New Roman"/>
          <w:sz w:val="28"/>
          <w:szCs w:val="28"/>
        </w:rPr>
        <w:t>. Не все собрания проходят одинаково.</w:t>
      </w:r>
    </w:p>
    <w:p w14:paraId="17D7A528" w14:textId="77777777" w:rsidR="00357687" w:rsidRDefault="00357687" w:rsidP="0035768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Не торопитесь и будьте терпеливы к себе. Вы можете найти кого-то, чтобы работать с этими 30 вопросами, держа свои глаза и уши открытыми. Позвольте своей Высшей Силе работать в вашей жизни. Может быть, вы можете начать идти по шагам в группе. Ведите свой прогресс в </w:t>
      </w:r>
      <w:r w:rsidR="009F6256">
        <w:rPr>
          <w:rFonts w:ascii="Times New Roman" w:hAnsi="Times New Roman" w:cs="Times New Roman"/>
          <w:sz w:val="28"/>
          <w:szCs w:val="28"/>
        </w:rPr>
        <w:t>«</w:t>
      </w:r>
      <w:r w:rsidRPr="00F6331D">
        <w:rPr>
          <w:rFonts w:ascii="Times New Roman" w:hAnsi="Times New Roman" w:cs="Times New Roman"/>
          <w:sz w:val="28"/>
          <w:szCs w:val="28"/>
        </w:rPr>
        <w:t>Моем ежедневнике</w:t>
      </w:r>
      <w:r w:rsidR="009F6256">
        <w:rPr>
          <w:rFonts w:ascii="Times New Roman" w:hAnsi="Times New Roman" w:cs="Times New Roman"/>
          <w:sz w:val="28"/>
          <w:szCs w:val="28"/>
        </w:rPr>
        <w:t>»</w:t>
      </w:r>
      <w:r w:rsidRPr="00F6331D">
        <w:rPr>
          <w:rFonts w:ascii="Times New Roman" w:hAnsi="Times New Roman" w:cs="Times New Roman"/>
          <w:sz w:val="28"/>
          <w:szCs w:val="28"/>
        </w:rPr>
        <w:t xml:space="preserve"> журнала программы CoDA (стр. 4). В нем описывается, из чего обычно состоит работа программы выздоровления CoDA. Пожалуйста, обратите внимание на то, что нереально проверять все </w:t>
      </w:r>
      <w:r>
        <w:rPr>
          <w:rFonts w:ascii="Times New Roman" w:hAnsi="Times New Roman" w:cs="Times New Roman"/>
          <w:sz w:val="28"/>
          <w:szCs w:val="28"/>
        </w:rPr>
        <w:t>шкатулки для Бога</w:t>
      </w:r>
      <w:r w:rsidRPr="00F6331D">
        <w:rPr>
          <w:rFonts w:ascii="Times New Roman" w:hAnsi="Times New Roman" w:cs="Times New Roman"/>
          <w:sz w:val="28"/>
          <w:szCs w:val="28"/>
        </w:rPr>
        <w:t xml:space="preserve"> каждый день.</w:t>
      </w:r>
    </w:p>
    <w:p w14:paraId="46E7B72A" w14:textId="77777777" w:rsidR="00357687" w:rsidRDefault="00357687" w:rsidP="00357687">
      <w:pPr>
        <w:pStyle w:val="ListParagraph"/>
      </w:pPr>
    </w:p>
    <w:p w14:paraId="426A929C" w14:textId="77777777" w:rsidR="00357687" w:rsidRPr="00C1704C" w:rsidRDefault="00357687" w:rsidP="00C17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4C">
        <w:rPr>
          <w:rFonts w:ascii="Times New Roman" w:hAnsi="Times New Roman" w:cs="Times New Roman"/>
          <w:b/>
          <w:sz w:val="28"/>
          <w:szCs w:val="28"/>
        </w:rPr>
        <w:t>Спонсорство</w:t>
      </w:r>
    </w:p>
    <w:p w14:paraId="0D874809" w14:textId="77777777" w:rsidR="00357687" w:rsidRDefault="00357687" w:rsidP="00357687">
      <w:pPr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Спонсоры</w:t>
      </w:r>
      <w:r w:rsidR="00231E4C">
        <w:rPr>
          <w:rFonts w:ascii="Times New Roman" w:hAnsi="Times New Roman" w:cs="Times New Roman"/>
          <w:sz w:val="28"/>
          <w:szCs w:val="28"/>
        </w:rPr>
        <w:t xml:space="preserve"> –</w:t>
      </w:r>
      <w:r w:rsidRPr="00F6331D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члены сообщества</w:t>
      </w:r>
      <w:r w:rsidRPr="00F6331D">
        <w:rPr>
          <w:rFonts w:ascii="Times New Roman" w:hAnsi="Times New Roman" w:cs="Times New Roman"/>
          <w:sz w:val="28"/>
          <w:szCs w:val="28"/>
        </w:rPr>
        <w:t xml:space="preserve"> CoDA, которые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F6331D">
        <w:rPr>
          <w:rFonts w:ascii="Times New Roman" w:hAnsi="Times New Roman" w:cs="Times New Roman"/>
          <w:sz w:val="28"/>
          <w:szCs w:val="28"/>
        </w:rPr>
        <w:t>помогают нам идти по 12-шаговому процессу выздоровления. Это люди, чье личное выздоровление является первостепенной задачей, и они знают, что должны «отдать, чтобы сохранить». В процессе выздоровления, видя, что их собственная жизнь становится более счастливой и полноценной, они готовы поделиться своим опытом, силой и надеждой со все еще страдающими созависимыми (5-ая Традиция)</w:t>
      </w:r>
      <w:r>
        <w:rPr>
          <w:rFonts w:ascii="Times New Roman" w:hAnsi="Times New Roman" w:cs="Times New Roman"/>
          <w:sz w:val="28"/>
          <w:szCs w:val="28"/>
        </w:rPr>
        <w:t>, беря на себя служение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 качестве спонсора, доверенного или члена группы. Спонсоры работают над тем, чтобы оставаться объективными и независимыми от чувства ответственности за счастье или выздоровление других людей. Они воздерживаются от оскорбительных, критикующих или контролирующих методов. Это не их </w:t>
      </w:r>
      <w:r w:rsidRPr="00F6331D">
        <w:rPr>
          <w:rFonts w:ascii="Times New Roman" w:hAnsi="Times New Roman" w:cs="Times New Roman"/>
          <w:sz w:val="28"/>
          <w:szCs w:val="28"/>
        </w:rPr>
        <w:lastRenderedPageBreak/>
        <w:t>работа – исправлять, спасать, проводить терапию или манипулировать другими ради их личной выгоды. Спонсоры – это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31D">
        <w:rPr>
          <w:rFonts w:ascii="Times New Roman" w:hAnsi="Times New Roman" w:cs="Times New Roman"/>
          <w:sz w:val="28"/>
          <w:szCs w:val="28"/>
        </w:rPr>
        <w:t xml:space="preserve"> для выздоровления, </w:t>
      </w:r>
      <w:r>
        <w:rPr>
          <w:rFonts w:ascii="Times New Roman" w:hAnsi="Times New Roman" w:cs="Times New Roman"/>
          <w:sz w:val="28"/>
          <w:szCs w:val="28"/>
        </w:rPr>
        <w:t xml:space="preserve">проводники любящей Высшей Силы, </w:t>
      </w:r>
      <w:r w:rsidRPr="00F6331D">
        <w:rPr>
          <w:rFonts w:ascii="Times New Roman" w:hAnsi="Times New Roman" w:cs="Times New Roman"/>
          <w:sz w:val="28"/>
          <w:szCs w:val="28"/>
        </w:rPr>
        <w:t>источники поддержки и уважения</w:t>
      </w:r>
      <w:r>
        <w:rPr>
          <w:rFonts w:ascii="Times New Roman" w:hAnsi="Times New Roman" w:cs="Times New Roman"/>
          <w:sz w:val="28"/>
          <w:szCs w:val="28"/>
        </w:rPr>
        <w:t>, они сохраняют</w:t>
      </w:r>
      <w:r w:rsidRPr="00F6331D">
        <w:rPr>
          <w:rFonts w:ascii="Times New Roman" w:hAnsi="Times New Roman" w:cs="Times New Roman"/>
          <w:sz w:val="28"/>
          <w:szCs w:val="28"/>
        </w:rPr>
        <w:t xml:space="preserve"> анонимност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F6331D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Шагам</w:t>
      </w:r>
      <w:r w:rsidRPr="00F6331D">
        <w:rPr>
          <w:rFonts w:ascii="Times New Roman" w:hAnsi="Times New Roman" w:cs="Times New Roman"/>
          <w:sz w:val="28"/>
          <w:szCs w:val="28"/>
        </w:rPr>
        <w:t xml:space="preserve"> других людей, работающих в программе.</w:t>
      </w:r>
    </w:p>
    <w:p w14:paraId="19E34130" w14:textId="77777777" w:rsidR="00357687" w:rsidRDefault="00357687" w:rsidP="00357687">
      <w:pPr>
        <w:pStyle w:val="ListParagraph"/>
      </w:pPr>
    </w:p>
    <w:p w14:paraId="3E487F97" w14:textId="77777777" w:rsidR="00357687" w:rsidRDefault="00357687" w:rsidP="00357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работы по метидике 30 вопросов</w:t>
      </w:r>
      <w:r w:rsidRPr="00F6331D">
        <w:rPr>
          <w:rFonts w:ascii="Times New Roman" w:hAnsi="Times New Roman" w:cs="Times New Roman"/>
          <w:b/>
          <w:sz w:val="28"/>
          <w:szCs w:val="28"/>
        </w:rPr>
        <w:t>:</w:t>
      </w:r>
    </w:p>
    <w:p w14:paraId="7E53A3AF" w14:textId="77777777" w:rsidR="00357687" w:rsidRPr="003B24A0" w:rsidRDefault="00357687" w:rsidP="00C1704C">
      <w:pPr>
        <w:pStyle w:val="ListParagraph"/>
        <w:numPr>
          <w:ilvl w:val="0"/>
          <w:numId w:val="4"/>
        </w:numPr>
        <w:ind w:left="709"/>
      </w:pPr>
      <w:r w:rsidRPr="00F6331D">
        <w:rPr>
          <w:rFonts w:ascii="Times New Roman" w:hAnsi="Times New Roman" w:cs="Times New Roman"/>
          <w:sz w:val="28"/>
          <w:szCs w:val="28"/>
        </w:rPr>
        <w:t xml:space="preserve">Составьте план работы с этими вопросами. Предлагаемые временные рамки: </w:t>
      </w:r>
      <w:r>
        <w:rPr>
          <w:rFonts w:ascii="Times New Roman" w:hAnsi="Times New Roman" w:cs="Times New Roman"/>
          <w:sz w:val="28"/>
          <w:szCs w:val="28"/>
        </w:rPr>
        <w:t xml:space="preserve">в течение суток </w:t>
      </w:r>
      <w:r w:rsidRPr="00F6331D">
        <w:rPr>
          <w:rFonts w:ascii="Times New Roman" w:hAnsi="Times New Roman" w:cs="Times New Roman"/>
          <w:sz w:val="28"/>
          <w:szCs w:val="28"/>
        </w:rPr>
        <w:t>обдум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F6331D">
        <w:rPr>
          <w:rFonts w:ascii="Times New Roman" w:hAnsi="Times New Roman" w:cs="Times New Roman"/>
          <w:sz w:val="28"/>
          <w:szCs w:val="28"/>
        </w:rPr>
        <w:t xml:space="preserve">айте каждый вопрос и прочтите литературу, затем потратьте 30-45 минут на написание ответов. Далее </w:t>
      </w:r>
      <w:r>
        <w:rPr>
          <w:rFonts w:ascii="Times New Roman" w:hAnsi="Times New Roman" w:cs="Times New Roman"/>
          <w:sz w:val="28"/>
          <w:szCs w:val="28"/>
        </w:rPr>
        <w:t xml:space="preserve">в течение следующих 15 минут </w:t>
      </w:r>
      <w:r w:rsidRPr="00F6331D">
        <w:rPr>
          <w:rFonts w:ascii="Times New Roman" w:hAnsi="Times New Roman" w:cs="Times New Roman"/>
          <w:sz w:val="28"/>
          <w:szCs w:val="28"/>
        </w:rPr>
        <w:t>поделитесь тем, что написали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 получите следующий вопрос. </w:t>
      </w:r>
      <w:r w:rsidR="003B24A0">
        <w:rPr>
          <w:rFonts w:ascii="Times New Roman" w:hAnsi="Times New Roman" w:cs="Times New Roman"/>
          <w:sz w:val="28"/>
          <w:szCs w:val="28"/>
        </w:rPr>
        <w:t>В то же время</w:t>
      </w:r>
      <w:r w:rsidRPr="00F6331D">
        <w:rPr>
          <w:rFonts w:ascii="Times New Roman" w:hAnsi="Times New Roman" w:cs="Times New Roman"/>
          <w:sz w:val="28"/>
          <w:szCs w:val="28"/>
        </w:rPr>
        <w:t xml:space="preserve">, каждый человек может </w:t>
      </w:r>
      <w:r>
        <w:rPr>
          <w:rFonts w:ascii="Times New Roman" w:hAnsi="Times New Roman" w:cs="Times New Roman"/>
          <w:sz w:val="28"/>
          <w:szCs w:val="28"/>
        </w:rPr>
        <w:t>самостоятельно определять</w:t>
      </w:r>
      <w:r w:rsidRPr="00F6331D">
        <w:rPr>
          <w:rFonts w:ascii="Times New Roman" w:hAnsi="Times New Roman" w:cs="Times New Roman"/>
          <w:sz w:val="28"/>
          <w:szCs w:val="28"/>
        </w:rPr>
        <w:t>, что лучше работает для него.</w:t>
      </w:r>
    </w:p>
    <w:p w14:paraId="69BB7CFD" w14:textId="77777777" w:rsidR="003B24A0" w:rsidRPr="003B24A0" w:rsidRDefault="003B24A0" w:rsidP="00C1704C">
      <w:pPr>
        <w:pStyle w:val="ListParagraph"/>
        <w:numPr>
          <w:ilvl w:val="0"/>
          <w:numId w:val="4"/>
        </w:numPr>
        <w:ind w:left="709"/>
      </w:pPr>
      <w:r>
        <w:rPr>
          <w:rFonts w:ascii="Times New Roman" w:hAnsi="Times New Roman" w:cs="Times New Roman"/>
          <w:sz w:val="28"/>
          <w:szCs w:val="28"/>
        </w:rPr>
        <w:t>У вас есть план, как работать с вопросами, если спонсор, доверенный или группа недоступны.</w:t>
      </w:r>
    </w:p>
    <w:p w14:paraId="58B6DF09" w14:textId="77777777" w:rsidR="003B24A0" w:rsidRPr="003B24A0" w:rsidRDefault="003B24A0" w:rsidP="00C1704C">
      <w:pPr>
        <w:pStyle w:val="ListParagraph"/>
        <w:numPr>
          <w:ilvl w:val="0"/>
          <w:numId w:val="4"/>
        </w:numPr>
        <w:ind w:left="709"/>
      </w:pPr>
      <w:r>
        <w:rPr>
          <w:rFonts w:ascii="Times New Roman" w:hAnsi="Times New Roman" w:cs="Times New Roman"/>
          <w:sz w:val="28"/>
          <w:szCs w:val="28"/>
        </w:rPr>
        <w:t>Очень важным является то</w:t>
      </w:r>
      <w:r w:rsidRPr="00F6331D">
        <w:rPr>
          <w:rFonts w:ascii="Times New Roman" w:hAnsi="Times New Roman" w:cs="Times New Roman"/>
          <w:sz w:val="28"/>
          <w:szCs w:val="28"/>
        </w:rPr>
        <w:t>, чтобы анонимность и конфиденциальность соблюдались на протяжении всего процесса всеми вовлеченными участниками.</w:t>
      </w:r>
      <w:r>
        <w:rPr>
          <w:rFonts w:ascii="Times New Roman" w:hAnsi="Times New Roman" w:cs="Times New Roman"/>
          <w:sz w:val="28"/>
          <w:szCs w:val="28"/>
        </w:rPr>
        <w:t xml:space="preserve"> Считаем обязательным обсудить это заранее со всеми участниками.</w:t>
      </w:r>
    </w:p>
    <w:p w14:paraId="7A973009" w14:textId="77777777" w:rsidR="003B24A0" w:rsidRPr="003B24A0" w:rsidRDefault="003B24A0" w:rsidP="00C1704C">
      <w:pPr>
        <w:pStyle w:val="ListParagraph"/>
        <w:numPr>
          <w:ilvl w:val="0"/>
          <w:numId w:val="4"/>
        </w:numPr>
        <w:ind w:left="709"/>
      </w:pPr>
      <w:r>
        <w:rPr>
          <w:rFonts w:ascii="Times New Roman" w:hAnsi="Times New Roman" w:cs="Times New Roman"/>
          <w:sz w:val="28"/>
          <w:szCs w:val="28"/>
        </w:rPr>
        <w:t>Обсудите важность</w:t>
      </w:r>
      <w:r w:rsidRPr="00F6331D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F6331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поддержки «Сила пяти», то есть </w:t>
      </w:r>
      <w:r>
        <w:rPr>
          <w:rFonts w:ascii="Times New Roman" w:hAnsi="Times New Roman" w:cs="Times New Roman"/>
          <w:sz w:val="28"/>
          <w:szCs w:val="28"/>
        </w:rPr>
        <w:t>возможность и необ</w:t>
      </w:r>
      <w:r w:rsidR="00F97C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одимость </w:t>
      </w:r>
      <w:r w:rsidRPr="00F6331D">
        <w:rPr>
          <w:rFonts w:ascii="Times New Roman" w:hAnsi="Times New Roman" w:cs="Times New Roman"/>
          <w:sz w:val="28"/>
          <w:szCs w:val="28"/>
        </w:rPr>
        <w:t>регулярно выходить на связь, по крайней мере, с пятью контактами группы выздоровления.</w:t>
      </w:r>
    </w:p>
    <w:p w14:paraId="151ACC52" w14:textId="77777777" w:rsidR="003B24A0" w:rsidRPr="003B24A0" w:rsidRDefault="003B24A0" w:rsidP="00C1704C">
      <w:pPr>
        <w:pStyle w:val="ListParagraph"/>
        <w:numPr>
          <w:ilvl w:val="0"/>
          <w:numId w:val="4"/>
        </w:numPr>
        <w:ind w:left="709"/>
      </w:pPr>
      <w:r>
        <w:rPr>
          <w:rFonts w:ascii="Times New Roman" w:hAnsi="Times New Roman" w:cs="Times New Roman"/>
          <w:sz w:val="28"/>
          <w:szCs w:val="28"/>
        </w:rPr>
        <w:t>Договоритесь, что для этой работы не подходят члены семьи участника.</w:t>
      </w:r>
    </w:p>
    <w:p w14:paraId="401D33CA" w14:textId="77777777" w:rsidR="003B24A0" w:rsidRDefault="003B24A0" w:rsidP="00C1704C">
      <w:pPr>
        <w:pStyle w:val="ListParagraph"/>
        <w:numPr>
          <w:ilvl w:val="0"/>
          <w:numId w:val="4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Согласуйте в устной или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F6331D">
        <w:rPr>
          <w:rFonts w:ascii="Times New Roman" w:hAnsi="Times New Roman" w:cs="Times New Roman"/>
          <w:sz w:val="28"/>
          <w:szCs w:val="28"/>
        </w:rPr>
        <w:t xml:space="preserve">, что спонсор, доверенный или группа могут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Pr="00F6331D">
        <w:rPr>
          <w:rFonts w:ascii="Times New Roman" w:hAnsi="Times New Roman" w:cs="Times New Roman"/>
          <w:sz w:val="28"/>
          <w:szCs w:val="28"/>
        </w:rPr>
        <w:t xml:space="preserve"> 30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14:paraId="3B58A998" w14:textId="77777777" w:rsidR="003B24A0" w:rsidRDefault="003B24A0" w:rsidP="003B24A0">
      <w:pPr>
        <w:pStyle w:val="ListParagraph"/>
        <w:ind w:left="1440"/>
      </w:pPr>
    </w:p>
    <w:p w14:paraId="536F048F" w14:textId="77777777" w:rsidR="003B24A0" w:rsidRDefault="003B24A0" w:rsidP="003B24A0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использования инструмента 30 вопросов</w:t>
      </w:r>
    </w:p>
    <w:p w14:paraId="650EC1B5" w14:textId="77777777" w:rsidR="003B24A0" w:rsidRDefault="003B24A0" w:rsidP="003B24A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31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331D">
        <w:rPr>
          <w:rFonts w:ascii="Times New Roman" w:hAnsi="Times New Roman" w:cs="Times New Roman"/>
          <w:sz w:val="28"/>
          <w:szCs w:val="28"/>
        </w:rPr>
        <w:t xml:space="preserve"> сосредоточ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Pr="00F6331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выздоровления.</w:t>
      </w:r>
    </w:p>
    <w:p w14:paraId="022A1BD8" w14:textId="77777777" w:rsidR="003B24A0" w:rsidRPr="00DF0C87" w:rsidRDefault="003B24A0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Вводит новых участников в активное выздоровление и подготавливает новичка к работе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6331D">
        <w:rPr>
          <w:rFonts w:ascii="Times New Roman" w:hAnsi="Times New Roman" w:cs="Times New Roman"/>
          <w:sz w:val="28"/>
          <w:szCs w:val="28"/>
        </w:rPr>
        <w:t>етвертом шаге.</w:t>
      </w:r>
    </w:p>
    <w:p w14:paraId="247ACDD7" w14:textId="77777777" w:rsidR="00DF0C87" w:rsidRPr="00DF0C87" w:rsidRDefault="00DF0C87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Учит новых участников, что выздоровление требует времени и ежедневн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Pr="00F6331D">
        <w:rPr>
          <w:rFonts w:ascii="Times New Roman" w:hAnsi="Times New Roman" w:cs="Times New Roman"/>
          <w:sz w:val="28"/>
          <w:szCs w:val="28"/>
        </w:rPr>
        <w:t>, а не только часовой встречи раз в неделю.</w:t>
      </w:r>
    </w:p>
    <w:p w14:paraId="16377692" w14:textId="77777777" w:rsidR="00DF0C87" w:rsidRPr="00DF0C87" w:rsidRDefault="00DF0C87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Учит новичков использовать инструменты выздоровления: «Анонимные Созависимые» («Синяя книга CoDA»), Рабочая</w:t>
      </w:r>
      <w:r>
        <w:rPr>
          <w:rFonts w:ascii="Times New Roman" w:hAnsi="Times New Roman" w:cs="Times New Roman"/>
          <w:sz w:val="28"/>
          <w:szCs w:val="28"/>
        </w:rPr>
        <w:t xml:space="preserve"> тетрадь </w:t>
      </w:r>
      <w:r>
        <w:rPr>
          <w:rFonts w:ascii="Times New Roman" w:hAnsi="Times New Roman" w:cs="Times New Roman"/>
          <w:sz w:val="28"/>
          <w:szCs w:val="28"/>
        </w:rPr>
        <w:lastRenderedPageBreak/>
        <w:t>12 Шагов и 12 Традиций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 другая литература, одобренная конференцией CoDA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C71C3" w14:textId="77777777" w:rsidR="00DF0C87" w:rsidRPr="00DF0C87" w:rsidRDefault="00DF0C87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Демонстрирует использование здорового взаимодействия с другими людьми и постоянную приверженность этому процессу.</w:t>
      </w:r>
    </w:p>
    <w:p w14:paraId="063544EC" w14:textId="77777777" w:rsidR="00DF0C87" w:rsidRDefault="00DF0C87" w:rsidP="00DF0C87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Новички начинают слушать и проверять свое понимание с таких утверждений, </w:t>
      </w:r>
      <w:r>
        <w:rPr>
          <w:rFonts w:ascii="Times New Roman" w:hAnsi="Times New Roman" w:cs="Times New Roman"/>
          <w:sz w:val="28"/>
          <w:szCs w:val="28"/>
        </w:rPr>
        <w:t>"Правильно ли я тебя усл</w:t>
      </w:r>
      <w:r w:rsidR="00F97CCD">
        <w:rPr>
          <w:rFonts w:ascii="Times New Roman" w:hAnsi="Times New Roman" w:cs="Times New Roman"/>
          <w:sz w:val="28"/>
          <w:szCs w:val="28"/>
        </w:rPr>
        <w:t>ышал, когда ты сказал, что …</w:t>
      </w:r>
      <w:r>
        <w:rPr>
          <w:rFonts w:ascii="Times New Roman" w:hAnsi="Times New Roman" w:cs="Times New Roman"/>
          <w:sz w:val="28"/>
          <w:szCs w:val="28"/>
        </w:rPr>
        <w:t>?"</w:t>
      </w:r>
    </w:p>
    <w:p w14:paraId="44A1C79C" w14:textId="77777777" w:rsidR="00DF0C87" w:rsidRPr="00DF0C87" w:rsidRDefault="00DF0C87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Углубляет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F6331D">
        <w:rPr>
          <w:rFonts w:ascii="Times New Roman" w:hAnsi="Times New Roman" w:cs="Times New Roman"/>
          <w:sz w:val="28"/>
          <w:szCs w:val="28"/>
        </w:rPr>
        <w:t>выздоров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Pr="00F6331D">
        <w:rPr>
          <w:rFonts w:ascii="Times New Roman" w:hAnsi="Times New Roman" w:cs="Times New Roman"/>
          <w:sz w:val="28"/>
          <w:szCs w:val="28"/>
        </w:rPr>
        <w:t xml:space="preserve">, посещению встреч в поиске помощи и поддержки, поиску новых инструментов и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F6331D">
        <w:rPr>
          <w:rFonts w:ascii="Times New Roman" w:hAnsi="Times New Roman" w:cs="Times New Roman"/>
          <w:sz w:val="28"/>
          <w:szCs w:val="28"/>
        </w:rPr>
        <w:t>, а также тому, чтобы каждый из нас становился лучше, чем он есть.</w:t>
      </w:r>
    </w:p>
    <w:p w14:paraId="0D737627" w14:textId="77777777" w:rsidR="00DF0C87" w:rsidRPr="00DF0C87" w:rsidRDefault="00DF0C87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Вдохновляет для </w:t>
      </w:r>
      <w:r>
        <w:rPr>
          <w:rFonts w:ascii="Times New Roman" w:hAnsi="Times New Roman" w:cs="Times New Roman"/>
          <w:sz w:val="28"/>
          <w:szCs w:val="28"/>
        </w:rPr>
        <w:t xml:space="preserve">несения вести </w:t>
      </w:r>
      <w:r w:rsidRPr="00F6331D">
        <w:rPr>
          <w:rFonts w:ascii="Times New Roman" w:hAnsi="Times New Roman" w:cs="Times New Roman"/>
          <w:sz w:val="28"/>
          <w:szCs w:val="28"/>
        </w:rPr>
        <w:t>через будущее спонсорство.</w:t>
      </w:r>
    </w:p>
    <w:p w14:paraId="21887EC7" w14:textId="77777777" w:rsidR="00DF0C87" w:rsidRPr="003B24A0" w:rsidRDefault="00DF0C87" w:rsidP="003B24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Напоминает нам, что мы не одиноки на этом пути выздоровления.</w:t>
      </w:r>
    </w:p>
    <w:p w14:paraId="0C744C26" w14:textId="77777777" w:rsidR="003B24A0" w:rsidRDefault="003B24A0" w:rsidP="003B24A0">
      <w:pPr>
        <w:pStyle w:val="ListParagraph"/>
        <w:ind w:left="1440"/>
      </w:pPr>
    </w:p>
    <w:p w14:paraId="6499F597" w14:textId="77777777" w:rsidR="003B24A0" w:rsidRDefault="003B24A0" w:rsidP="003B24A0">
      <w:pPr>
        <w:pStyle w:val="ListParagraph"/>
        <w:ind w:left="1440"/>
      </w:pPr>
    </w:p>
    <w:p w14:paraId="016F8D02" w14:textId="77777777" w:rsidR="00DF0C87" w:rsidRDefault="00DF0C87" w:rsidP="00DF0C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31D">
        <w:rPr>
          <w:rFonts w:ascii="Times New Roman" w:hAnsi="Times New Roman" w:cs="Times New Roman"/>
          <w:b/>
          <w:i/>
          <w:sz w:val="28"/>
          <w:szCs w:val="28"/>
        </w:rPr>
        <w:t>Номера страниц относятся к третьему изданию «</w:t>
      </w:r>
      <w:r w:rsidR="00F97CCD">
        <w:rPr>
          <w:rFonts w:ascii="Times New Roman" w:hAnsi="Times New Roman" w:cs="Times New Roman"/>
          <w:b/>
          <w:i/>
          <w:sz w:val="28"/>
          <w:szCs w:val="28"/>
        </w:rPr>
        <w:t>Синей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 xml:space="preserve"> книги CoDA».</w:t>
      </w:r>
    </w:p>
    <w:p w14:paraId="2F812F77" w14:textId="01ED8EF0" w:rsidR="00DF0C87" w:rsidRDefault="00DF0C87" w:rsidP="00DF0C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31D">
        <w:rPr>
          <w:rFonts w:ascii="Times New Roman" w:hAnsi="Times New Roman" w:cs="Times New Roman"/>
          <w:b/>
          <w:i/>
          <w:sz w:val="28"/>
          <w:szCs w:val="28"/>
        </w:rPr>
        <w:t xml:space="preserve">Эта статья не может быть перепечатана или переиздана без письменного разрешения компании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Co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Dependents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Anonymous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Inc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 xml:space="preserve">. Этот документ может быть перепечатан с веб-сайта </w:t>
      </w:r>
      <w:hyperlink r:id="rId9" w:history="1">
        <w:r w:rsidR="002F04AF" w:rsidRPr="000B730E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GB"/>
          </w:rPr>
          <w:t>www</w:t>
        </w:r>
        <w:r w:rsidR="002F04AF" w:rsidRPr="000B730E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2F04AF" w:rsidRPr="000B730E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US"/>
          </w:rPr>
          <w:t>coda</w:t>
        </w:r>
        <w:r w:rsidR="002F04AF" w:rsidRPr="000B730E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2F04AF" w:rsidRPr="000B730E"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GB"/>
          </w:rPr>
          <w:t>org</w:t>
        </w:r>
      </w:hyperlink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US"/>
        </w:rPr>
        <w:t>CoDA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>использования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>членами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>сообщества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Copyright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c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) 2019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Co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Dependents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Anonymous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6331D">
        <w:rPr>
          <w:rFonts w:ascii="Times New Roman" w:hAnsi="Times New Roman" w:cs="Times New Roman"/>
          <w:b/>
          <w:i/>
          <w:sz w:val="28"/>
          <w:szCs w:val="28"/>
          <w:lang w:val="en-GB"/>
        </w:rPr>
        <w:t>Inc</w:t>
      </w:r>
      <w:r w:rsidRPr="00DF0C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6331D">
        <w:rPr>
          <w:rFonts w:ascii="Times New Roman" w:hAnsi="Times New Roman" w:cs="Times New Roman"/>
          <w:b/>
          <w:i/>
          <w:sz w:val="28"/>
          <w:szCs w:val="28"/>
        </w:rPr>
        <w:t>Все права защищены.</w:t>
      </w:r>
    </w:p>
    <w:p w14:paraId="0A06A261" w14:textId="77777777" w:rsidR="00DF0C87" w:rsidRDefault="00DF0C87" w:rsidP="00DF0C87">
      <w:pPr>
        <w:pStyle w:val="ListParagraph"/>
        <w:ind w:left="0"/>
      </w:pPr>
    </w:p>
    <w:p w14:paraId="3B90206B" w14:textId="77777777" w:rsidR="00DF0C87" w:rsidRPr="00C1704C" w:rsidRDefault="00DF0C87" w:rsidP="00DF0C8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704C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23387B68" w14:textId="77777777" w:rsidR="00DF0C87" w:rsidRPr="00C1704C" w:rsidRDefault="00DF0C87" w:rsidP="00DF0C8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8E30E5C" w14:textId="77777777" w:rsidR="00DF0C87" w:rsidRPr="00C1704C" w:rsidRDefault="00DF0C87" w:rsidP="00DF0C8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704C">
        <w:rPr>
          <w:rFonts w:ascii="Times New Roman" w:hAnsi="Times New Roman" w:cs="Times New Roman"/>
          <w:b/>
          <w:sz w:val="28"/>
          <w:szCs w:val="28"/>
        </w:rPr>
        <w:tab/>
        <w:t>Спонсор:</w:t>
      </w:r>
    </w:p>
    <w:p w14:paraId="49AAC77F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делиться с новичками тем, как я работаю по своей Двенадцатишаговой Программе.</w:t>
      </w:r>
    </w:p>
    <w:p w14:paraId="37B43871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делиться тем, каким я был раньше и какой я сейчас.</w:t>
      </w:r>
    </w:p>
    <w:p w14:paraId="17E610B5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делиться как «проводник» по Двенадцати Шагам, а не как «друг» или «Высшая Сила».</w:t>
      </w:r>
    </w:p>
    <w:p w14:paraId="701BB86F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делиться через «Я»-высказывания, принимая во внимание важность единства.</w:t>
      </w:r>
    </w:p>
    <w:p w14:paraId="727F5B81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Я буду делиться инструментами, которые я добавил в свой инструментарий, и делиться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F6331D">
        <w:rPr>
          <w:rFonts w:ascii="Times New Roman" w:hAnsi="Times New Roman" w:cs="Times New Roman"/>
          <w:sz w:val="28"/>
          <w:szCs w:val="28"/>
        </w:rPr>
        <w:t>, как я использую эти инструменты в настоящее время.</w:t>
      </w:r>
    </w:p>
    <w:p w14:paraId="1AE65455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практиковать здоровые границы и буду уважительным к чужой правде.</w:t>
      </w:r>
    </w:p>
    <w:p w14:paraId="113E0D16" w14:textId="77777777" w:rsidR="00DF0C87" w:rsidRDefault="00DF0C8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помнить: главное прогресс, а не совершенство!</w:t>
      </w:r>
    </w:p>
    <w:p w14:paraId="1488AE0E" w14:textId="77777777" w:rsidR="00DF0C87" w:rsidRDefault="00DF0C87" w:rsidP="00C1704C">
      <w:pPr>
        <w:pStyle w:val="ListParagraph"/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8A173E" w14:textId="77777777" w:rsidR="00DF0C87" w:rsidRDefault="006966A7" w:rsidP="00C1704C">
      <w:pPr>
        <w:pStyle w:val="ListParagraph"/>
        <w:spacing w:after="160" w:line="259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F9E">
        <w:rPr>
          <w:rFonts w:ascii="Times New Roman" w:hAnsi="Times New Roman" w:cs="Times New Roman"/>
          <w:b/>
          <w:sz w:val="28"/>
          <w:szCs w:val="28"/>
        </w:rPr>
        <w:lastRenderedPageBreak/>
        <w:t>Подопечный, Доверенный и Член группы работы по Шагам</w:t>
      </w:r>
      <w:r w:rsidR="00B34F9E">
        <w:rPr>
          <w:rFonts w:ascii="Times New Roman" w:hAnsi="Times New Roman" w:cs="Times New Roman"/>
          <w:b/>
          <w:sz w:val="28"/>
          <w:szCs w:val="28"/>
        </w:rPr>
        <w:t>:</w:t>
      </w:r>
    </w:p>
    <w:p w14:paraId="7EAA7C49" w14:textId="77777777" w:rsidR="00B34F9E" w:rsidRPr="00B34F9E" w:rsidRDefault="00B34F9E" w:rsidP="00C1704C">
      <w:pPr>
        <w:pStyle w:val="ListParagraph"/>
        <w:spacing w:after="160" w:line="259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F09C2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открытым к новым идеям.</w:t>
      </w:r>
    </w:p>
    <w:p w14:paraId="57D64073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выполнять работу.</w:t>
      </w:r>
    </w:p>
    <w:p w14:paraId="5173680C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размышлять над каждым вопросом как минимум 24 часа.</w:t>
      </w:r>
    </w:p>
    <w:p w14:paraId="536B8041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позвоню в то время, на которое я договорился.</w:t>
      </w:r>
    </w:p>
    <w:p w14:paraId="5E242D08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высказываться в течение 15 минут во время моего звонка и попрошу следующий вопрос.</w:t>
      </w:r>
    </w:p>
    <w:p w14:paraId="2CE06991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практиковать Искренность, Восприимчивость, Готовность.</w:t>
      </w:r>
    </w:p>
    <w:p w14:paraId="383EBB77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откажусь от оправданий «Да, но…» и «Только, если…».</w:t>
      </w:r>
    </w:p>
    <w:p w14:paraId="59AA8B43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уважать время и пространство других.</w:t>
      </w:r>
    </w:p>
    <w:p w14:paraId="7EAD6AAB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Я не буду переусердствовать с ответами по </w:t>
      </w:r>
      <w:r w:rsidR="00C32547">
        <w:rPr>
          <w:rFonts w:ascii="Times New Roman" w:hAnsi="Times New Roman" w:cs="Times New Roman"/>
          <w:sz w:val="28"/>
          <w:szCs w:val="28"/>
        </w:rPr>
        <w:t>«</w:t>
      </w:r>
      <w:r w:rsidRPr="00F6331D">
        <w:rPr>
          <w:rFonts w:ascii="Times New Roman" w:hAnsi="Times New Roman" w:cs="Times New Roman"/>
          <w:sz w:val="28"/>
          <w:szCs w:val="28"/>
        </w:rPr>
        <w:t>30 Вопросам</w:t>
      </w:r>
      <w:r w:rsidR="00C32547">
        <w:rPr>
          <w:rFonts w:ascii="Times New Roman" w:hAnsi="Times New Roman" w:cs="Times New Roman"/>
          <w:sz w:val="28"/>
          <w:szCs w:val="28"/>
        </w:rPr>
        <w:t>»</w:t>
      </w:r>
      <w:r w:rsidRPr="00F6331D">
        <w:rPr>
          <w:rFonts w:ascii="Times New Roman" w:hAnsi="Times New Roman" w:cs="Times New Roman"/>
          <w:sz w:val="28"/>
          <w:szCs w:val="28"/>
        </w:rPr>
        <w:t>.</w:t>
      </w:r>
    </w:p>
    <w:p w14:paraId="5DE22073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систематично делать маленькие шажки; эта работа не рассчитана, чтобы захватить мою жизнь.</w:t>
      </w:r>
    </w:p>
    <w:p w14:paraId="4703BF35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позволю процессу исцеления проходить настолько глубоко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насколько возможно в отведённое время.</w:t>
      </w:r>
    </w:p>
    <w:p w14:paraId="75CB2F83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доверять процессу, зная,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если по какой-то проблеме потребуется больше работы по выздоровлению,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F6331D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 проблема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всплывёт снова.</w:t>
      </w:r>
    </w:p>
    <w:p w14:paraId="0EEABDF0" w14:textId="77777777" w:rsidR="006966A7" w:rsidRDefault="006966A7" w:rsidP="00C1704C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Я буду делиться моими инструментами с другими.</w:t>
      </w:r>
    </w:p>
    <w:p w14:paraId="5E8551B7" w14:textId="77777777" w:rsidR="00271482" w:rsidRDefault="006966A7" w:rsidP="000906E8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06E8">
        <w:rPr>
          <w:rFonts w:ascii="Times New Roman" w:hAnsi="Times New Roman" w:cs="Times New Roman"/>
          <w:sz w:val="28"/>
          <w:szCs w:val="28"/>
        </w:rPr>
        <w:t>Я буду помнить: главное прогресс, а не совершенство!</w:t>
      </w:r>
    </w:p>
    <w:p w14:paraId="3B9CB5CB" w14:textId="77777777" w:rsidR="00412991" w:rsidRDefault="00412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F6FE32" w14:textId="77777777" w:rsidR="006966A7" w:rsidRPr="00443D96" w:rsidRDefault="006966A7" w:rsidP="0082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Тридцать вопросов по прохождению Первого, Второго и Третьего Шага в программе </w:t>
      </w:r>
      <w:r w:rsidRPr="00443D96">
        <w:rPr>
          <w:rFonts w:ascii="Times New Roman" w:hAnsi="Times New Roman" w:cs="Times New Roman"/>
          <w:b/>
          <w:sz w:val="28"/>
          <w:szCs w:val="28"/>
          <w:lang w:val="en-US"/>
        </w:rPr>
        <w:t>CoDA</w:t>
      </w:r>
    </w:p>
    <w:p w14:paraId="6F8288A5" w14:textId="77777777" w:rsidR="006966A7" w:rsidRDefault="006966A7" w:rsidP="006966A7">
      <w:pPr>
        <w:pStyle w:val="ListParagraph"/>
        <w:spacing w:after="160" w:line="259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DC122E4" w14:textId="77777777" w:rsidR="006966A7" w:rsidRDefault="006966A7" w:rsidP="00696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(Примечание для спонсоров: пожалуйста, задавайте эти вопросы подопечным по одному каждый раз, как они вам позвонят и попросят задать им следующий вопрос).</w:t>
      </w:r>
    </w:p>
    <w:p w14:paraId="756475E4" w14:textId="77777777" w:rsidR="006966A7" w:rsidRPr="00BA1F5A" w:rsidRDefault="006966A7" w:rsidP="006966A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Какие ваши первые воспоминания о созависимых событиях, произошедших в жизни? Случалось ли так, что вы теряли время, деньги или энергию из-за нездоровых отношений? Напишите краткую историю своей созависимости. Расскажите, какую помощь вы искали, чтобы решить эти проблемы, и каковы были ваши самостоятельные действия по решению этих проблем.</w:t>
      </w:r>
    </w:p>
    <w:p w14:paraId="2A0BAFC7" w14:textId="77777777" w:rsidR="006966A7" w:rsidRDefault="006966A7" w:rsidP="006966A7">
      <w:pPr>
        <w:pStyle w:val="ListParagraph"/>
        <w:spacing w:after="160" w:line="259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D633A30" w14:textId="77777777" w:rsidR="006966A7" w:rsidRPr="00BA1F5A" w:rsidRDefault="006966A7" w:rsidP="006966A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Прочитайте «Первый шаг» на страницах 40-44 в «</w:t>
      </w:r>
      <w:r>
        <w:rPr>
          <w:rFonts w:ascii="Times New Roman" w:hAnsi="Times New Roman" w:cs="Times New Roman"/>
          <w:sz w:val="28"/>
          <w:szCs w:val="28"/>
        </w:rPr>
        <w:t>Голубой</w:t>
      </w:r>
      <w:r w:rsidRPr="00F6331D">
        <w:rPr>
          <w:rFonts w:ascii="Times New Roman" w:hAnsi="Times New Roman" w:cs="Times New Roman"/>
          <w:sz w:val="28"/>
          <w:szCs w:val="28"/>
        </w:rPr>
        <w:t xml:space="preserve"> книге 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F6331D">
        <w:rPr>
          <w:rFonts w:ascii="Times New Roman" w:hAnsi="Times New Roman" w:cs="Times New Roman"/>
          <w:sz w:val="28"/>
          <w:szCs w:val="28"/>
        </w:rPr>
        <w:t>». Обсудите и выразите свое мнение о влиянии созависимости на вас в течение многих лет. Ответьте на 15 вопросов на страницах 41-42 как можно полнее в пределах имеющегося времени. Очевидно ли вам, что вы были вовлечены в созависимые отношения? Вы действительно ощущаете свою созависимость? Вы хотите измениться?</w:t>
      </w:r>
    </w:p>
    <w:p w14:paraId="02BC1590" w14:textId="77777777" w:rsidR="006966A7" w:rsidRDefault="006966A7" w:rsidP="006966A7">
      <w:pPr>
        <w:pStyle w:val="ListParagraph"/>
        <w:spacing w:after="160" w:line="259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493EBCA" w14:textId="77777777" w:rsidR="006966A7" w:rsidRPr="00BA1F5A" w:rsidRDefault="006966A7" w:rsidP="006966A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Главу 1 на страницах 17-26. Выздоровление начинается с честной самооценки. Как бы вы ответили на следующие вопр</w:t>
      </w:r>
      <w:r>
        <w:rPr>
          <w:rFonts w:ascii="Times New Roman" w:hAnsi="Times New Roman" w:cs="Times New Roman"/>
          <w:sz w:val="28"/>
          <w:szCs w:val="28"/>
        </w:rPr>
        <w:t>осы: «Что такое «созависимость?»</w:t>
      </w:r>
      <w:r w:rsidRPr="00F6331D">
        <w:rPr>
          <w:rFonts w:ascii="Times New Roman" w:hAnsi="Times New Roman" w:cs="Times New Roman"/>
          <w:sz w:val="28"/>
          <w:szCs w:val="28"/>
        </w:rPr>
        <w:t xml:space="preserve">, «Какие созависимые модели и характеристики вам присущи?», «Какие серьезные потери привели вас в 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F6331D">
        <w:rPr>
          <w:rFonts w:ascii="Times New Roman" w:hAnsi="Times New Roman" w:cs="Times New Roman"/>
          <w:sz w:val="28"/>
          <w:szCs w:val="28"/>
        </w:rPr>
        <w:t>?». Обсудите.</w:t>
      </w:r>
    </w:p>
    <w:p w14:paraId="39C959E2" w14:textId="77777777" w:rsidR="006966A7" w:rsidRDefault="006966A7" w:rsidP="006966A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C8A1818" w14:textId="77777777" w:rsidR="006966A7" w:rsidRDefault="006966A7" w:rsidP="006966A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Просмотрите Главу 1, страницы 17-26. Поразмышляйте на тему, как созависимое поведение помогло вам выжить в прошлом? Напоминаем, что выживание – это еще не вся жизнь. В сообществе  мы учимся жить полноценной жизнью. Как созависимость ухудшила вашу жизнь? Почему важно не толкать никого к выздоровлению, пока они не станут готовы?</w:t>
      </w:r>
    </w:p>
    <w:p w14:paraId="58CB3BF1" w14:textId="77777777" w:rsidR="006966A7" w:rsidRDefault="006966A7" w:rsidP="006966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C763B2" w14:textId="77777777" w:rsidR="006966A7" w:rsidRDefault="006966A7" w:rsidP="006966A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Почему важна возможность телефонного звонка в 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F6331D">
        <w:rPr>
          <w:rFonts w:ascii="Times New Roman" w:hAnsi="Times New Roman" w:cs="Times New Roman"/>
          <w:sz w:val="28"/>
          <w:szCs w:val="28"/>
        </w:rPr>
        <w:t xml:space="preserve">? Почему важна анонимность? Как эти два обстоятельства связаны между собой? У вас когда-нибудь возникало ощущение, что телефон «весит тысячу тонн»? Обсудите принцип «Сила пятерых» (ваша личная группа поддержки) в противовес изоляции или попаданию под зависимость </w:t>
      </w:r>
      <w:r w:rsidRPr="00F6331D">
        <w:rPr>
          <w:rFonts w:ascii="Times New Roman" w:hAnsi="Times New Roman" w:cs="Times New Roman"/>
          <w:sz w:val="28"/>
          <w:szCs w:val="28"/>
        </w:rPr>
        <w:lastRenderedPageBreak/>
        <w:t>отдельных людей. Вы готовы развивать здоровые и любящие отношения, по крайней мере, еще с пятерыми людьми? Обсудите.</w:t>
      </w:r>
    </w:p>
    <w:p w14:paraId="074860A9" w14:textId="77777777" w:rsidR="00252442" w:rsidRDefault="00252442" w:rsidP="002524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B0E152" w14:textId="77777777" w:rsidR="00252442" w:rsidRDefault="00252442" w:rsidP="0025244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Главу 1, страницы 9-13, и «12 обещаний анонимных созависимых» (страница 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6331D">
        <w:rPr>
          <w:rFonts w:ascii="Times New Roman" w:hAnsi="Times New Roman" w:cs="Times New Roman"/>
          <w:sz w:val="28"/>
          <w:szCs w:val="28"/>
        </w:rPr>
        <w:t xml:space="preserve">). С поддержкой любящей Высшей силы, программы  и всех, кто идет по этому пути, каждый из нас получает надежду на выздоровление. Почему созависимость сложно опознать? Почему важно заменить отрицание и контроль </w:t>
      </w:r>
      <w:r w:rsidRPr="00252442">
        <w:rPr>
          <w:rFonts w:ascii="Times New Roman" w:hAnsi="Times New Roman" w:cs="Times New Roman"/>
          <w:sz w:val="28"/>
          <w:szCs w:val="28"/>
        </w:rPr>
        <w:t xml:space="preserve">принятием? Какого опыта вы ожидаете  в процессе выздоровления в </w:t>
      </w:r>
      <w:r w:rsidRPr="00252442">
        <w:rPr>
          <w:rFonts w:ascii="Times New Roman" w:hAnsi="Times New Roman" w:cs="Times New Roman"/>
          <w:sz w:val="28"/>
          <w:szCs w:val="28"/>
          <w:lang w:val="en-US"/>
        </w:rPr>
        <w:t>CoDA</w:t>
      </w:r>
      <w:r w:rsidRPr="00252442">
        <w:rPr>
          <w:rFonts w:ascii="Times New Roman" w:hAnsi="Times New Roman" w:cs="Times New Roman"/>
          <w:sz w:val="28"/>
          <w:szCs w:val="28"/>
        </w:rPr>
        <w:t>?</w:t>
      </w:r>
    </w:p>
    <w:p w14:paraId="62C11440" w14:textId="77777777" w:rsidR="00252442" w:rsidRDefault="00252442" w:rsidP="002524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32D90E" w14:textId="77777777" w:rsidR="00252442" w:rsidRDefault="00252442" w:rsidP="0025244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Главу 2, страницы 27-29. Ответьте на 5 вопросов на странице 27. Поразмышляйте над таким высказыванием: «Когда мы пытаемся созависимо контролировать или управлять другими</w:t>
      </w:r>
      <w:r>
        <w:rPr>
          <w:rFonts w:ascii="Times New Roman" w:hAnsi="Times New Roman" w:cs="Times New Roman"/>
          <w:sz w:val="28"/>
          <w:szCs w:val="28"/>
        </w:rPr>
        <w:t>, мы берем на себя роль Высшей С</w:t>
      </w:r>
      <w:r w:rsidRPr="00F6331D">
        <w:rPr>
          <w:rFonts w:ascii="Times New Roman" w:hAnsi="Times New Roman" w:cs="Times New Roman"/>
          <w:sz w:val="28"/>
          <w:szCs w:val="28"/>
        </w:rPr>
        <w:t>илы, чтобы поддержать наше собственное чувство безопасности и благополучия. Когда мы созависимо избегаем других, а также приспосабливаем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или изменяем свое поведение ради других, мы </w:t>
      </w:r>
      <w:r>
        <w:rPr>
          <w:rFonts w:ascii="Times New Roman" w:hAnsi="Times New Roman" w:cs="Times New Roman"/>
          <w:sz w:val="28"/>
          <w:szCs w:val="28"/>
        </w:rPr>
        <w:t>наделяем их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контролем и власт</w:t>
      </w:r>
      <w:r w:rsidR="00013D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055AE">
        <w:rPr>
          <w:rFonts w:ascii="Times New Roman" w:hAnsi="Times New Roman" w:cs="Times New Roman"/>
          <w:sz w:val="28"/>
          <w:szCs w:val="28"/>
        </w:rPr>
        <w:t>–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вместо нашей Высшей силы».</w:t>
      </w:r>
    </w:p>
    <w:p w14:paraId="4DBDC6F3" w14:textId="77777777" w:rsidR="00252442" w:rsidRDefault="00252442" w:rsidP="002524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864274" w14:textId="77777777" w:rsidR="00252442" w:rsidRPr="00BA1F5A" w:rsidRDefault="00252442" w:rsidP="001055AE">
      <w:pPr>
        <w:numPr>
          <w:ilvl w:val="0"/>
          <w:numId w:val="12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Просмотрите Главу 2, страницы 27-29. Ответьте на вопросы:</w:t>
      </w:r>
    </w:p>
    <w:p w14:paraId="2DB01E61" w14:textId="77777777" w:rsidR="00252442" w:rsidRPr="00BA1F5A" w:rsidRDefault="00252442" w:rsidP="00252442">
      <w:pPr>
        <w:numPr>
          <w:ilvl w:val="0"/>
          <w:numId w:val="13"/>
        </w:numPr>
        <w:shd w:val="clear" w:color="auto" w:fill="FFFFFF"/>
        <w:spacing w:after="0" w:line="24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Какова наша «Моральная дилемма»?</w:t>
      </w:r>
    </w:p>
    <w:p w14:paraId="588A3898" w14:textId="77777777" w:rsidR="00252442" w:rsidRPr="00BA1F5A" w:rsidRDefault="00252442" w:rsidP="00252442">
      <w:pPr>
        <w:numPr>
          <w:ilvl w:val="0"/>
          <w:numId w:val="13"/>
        </w:numPr>
        <w:shd w:val="clear" w:color="auto" w:fill="FFFFFF"/>
        <w:spacing w:after="0" w:line="24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Какие установки мы отыгрываем, применяя контроль в любой ситуации?</w:t>
      </w:r>
    </w:p>
    <w:p w14:paraId="49A9F264" w14:textId="77777777" w:rsidR="00252442" w:rsidRPr="00BA1F5A" w:rsidRDefault="00252442" w:rsidP="00252442">
      <w:pPr>
        <w:numPr>
          <w:ilvl w:val="0"/>
          <w:numId w:val="13"/>
        </w:numPr>
        <w:shd w:val="clear" w:color="auto" w:fill="FFFFFF"/>
        <w:spacing w:after="0" w:line="24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Какие установки и чувства мы отыгрываем, когда применяем избегающее поведение?</w:t>
      </w:r>
    </w:p>
    <w:p w14:paraId="17C4B1A2" w14:textId="77777777" w:rsidR="00252442" w:rsidRPr="00BA1F5A" w:rsidRDefault="00252442" w:rsidP="00252442">
      <w:pPr>
        <w:numPr>
          <w:ilvl w:val="0"/>
          <w:numId w:val="13"/>
        </w:numPr>
        <w:shd w:val="clear" w:color="auto" w:fill="FFFFFF"/>
        <w:spacing w:before="100" w:after="100" w:line="24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Как сравнивание «лучше, чем…» - «хуже, чем…» отражается в нашем эгоцентричном поведении?</w:t>
      </w:r>
    </w:p>
    <w:p w14:paraId="6FDF5C61" w14:textId="77777777" w:rsidR="00252442" w:rsidRDefault="00252442" w:rsidP="00252442">
      <w:pPr>
        <w:numPr>
          <w:ilvl w:val="0"/>
          <w:numId w:val="13"/>
        </w:numPr>
        <w:shd w:val="clear" w:color="auto" w:fill="FFFFFF"/>
        <w:spacing w:before="100" w:after="100" w:line="24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Что означает фраза «Равновесие утеряно»?</w:t>
      </w:r>
    </w:p>
    <w:p w14:paraId="66E7EED8" w14:textId="77777777" w:rsidR="00252442" w:rsidRPr="00BA1F5A" w:rsidRDefault="00252442" w:rsidP="00252442">
      <w:p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C2CD2D" w14:textId="77777777" w:rsidR="00252442" w:rsidRPr="00BA1F5A" w:rsidRDefault="00252442" w:rsidP="0025244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эти разделы на страницах 28-32.</w:t>
      </w:r>
    </w:p>
    <w:p w14:paraId="4E462917" w14:textId="77777777" w:rsidR="00252442" w:rsidRPr="00BA1F5A" w:rsidRDefault="00252442" w:rsidP="00252442">
      <w:pPr>
        <w:numPr>
          <w:ilvl w:val="0"/>
          <w:numId w:val="1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«Контроль над людьми и ситуациями»;</w:t>
      </w:r>
    </w:p>
    <w:p w14:paraId="74A326DA" w14:textId="77777777" w:rsidR="00252442" w:rsidRPr="00BA1F5A" w:rsidRDefault="00252442" w:rsidP="00252442">
      <w:pPr>
        <w:numPr>
          <w:ilvl w:val="0"/>
          <w:numId w:val="1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«Избегание людей и ситуаций»;</w:t>
      </w:r>
    </w:p>
    <w:p w14:paraId="32166EAF" w14:textId="77777777" w:rsidR="00252442" w:rsidRPr="00BA1F5A" w:rsidRDefault="00252442" w:rsidP="00252442">
      <w:pPr>
        <w:numPr>
          <w:ilvl w:val="0"/>
          <w:numId w:val="1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«Что заставляет нас контролировать или избегать окружающих?»;</w:t>
      </w:r>
    </w:p>
    <w:p w14:paraId="21A10239" w14:textId="77777777" w:rsidR="00252442" w:rsidRPr="00BA1F5A" w:rsidRDefault="00252442" w:rsidP="00252442">
      <w:pPr>
        <w:numPr>
          <w:ilvl w:val="0"/>
          <w:numId w:val="1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«Страх и стыд в детском возрасте»;</w:t>
      </w:r>
    </w:p>
    <w:p w14:paraId="38DF0598" w14:textId="77777777" w:rsidR="00252442" w:rsidRPr="00252442" w:rsidRDefault="00252442" w:rsidP="00252442">
      <w:pPr>
        <w:numPr>
          <w:ilvl w:val="0"/>
          <w:numId w:val="1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«Продолжение такого поведения во взрослом возрасте»;</w:t>
      </w:r>
    </w:p>
    <w:p w14:paraId="5EE67D98" w14:textId="77777777" w:rsidR="00252442" w:rsidRDefault="00252442" w:rsidP="00252442">
      <w:pPr>
        <w:shd w:val="clear" w:color="auto" w:fill="FFFFFF"/>
        <w:spacing w:before="100" w:after="10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Что вас провоцирует контролировать или избегать окружающих? Вы переживали оскорбления или пренебрежение в период взросления? Это сказалось на вашем самовосприятии? Опишите. Ответы на эти вопросы являются частью работы под названием «Родительская семья»</w:t>
      </w:r>
    </w:p>
    <w:p w14:paraId="4B6D2734" w14:textId="77777777" w:rsidR="00252442" w:rsidRPr="00BA1F5A" w:rsidRDefault="00252442" w:rsidP="00252442">
      <w:pPr>
        <w:shd w:val="clear" w:color="auto" w:fill="FFFFFF"/>
        <w:spacing w:before="100" w:after="100" w:line="24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85E0D0" w14:textId="77777777" w:rsidR="00252442" w:rsidRDefault="00252442" w:rsidP="0025244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раздел «Что такое «спираль стыда?» и что такое «Страх стыда» (стр. 132-133). Обсудите страх стыда. Как вы обычно ведете себя, когда боитесь, что кто-то узнает о ваших промахах? Вспомните, в чем вы промахнулись сегодня. Какие у вас по этому поводу ощущения? Поразмышляйте над высказыванием: «Я сделал ошибку, но я сам – не ошибка».  Обсудите.</w:t>
      </w:r>
    </w:p>
    <w:p w14:paraId="6C0E6D1E" w14:textId="77777777" w:rsidR="00252442" w:rsidRPr="00BA1F5A" w:rsidRDefault="00252442" w:rsidP="00252442">
      <w:p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7D04C6" w14:textId="77777777" w:rsidR="00252442" w:rsidRDefault="00252442" w:rsidP="0025244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оба раздела на стр. 134-136: «Что такое физические и агрессивные формы оскорбления и контроля?» и «Что такое нефизические и пассивные формы оскорбления и контроля?» Какие из них вам довелось испытать? Обсудите</w:t>
      </w:r>
      <w:r w:rsidR="00B06512">
        <w:rPr>
          <w:rFonts w:ascii="Times New Roman" w:hAnsi="Times New Roman" w:cs="Times New Roman"/>
          <w:sz w:val="28"/>
          <w:szCs w:val="28"/>
        </w:rPr>
        <w:t>.</w:t>
      </w:r>
    </w:p>
    <w:p w14:paraId="572CD08F" w14:textId="77777777" w:rsidR="00B06512" w:rsidRDefault="00B06512" w:rsidP="00B065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49D35E" w14:textId="77777777" w:rsidR="00B06512" w:rsidRPr="00BA1F5A" w:rsidRDefault="00B06512" w:rsidP="00B0651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Прочтите раздел «В чём разница между </w:t>
      </w:r>
      <w:r>
        <w:rPr>
          <w:rFonts w:ascii="Times New Roman" w:hAnsi="Times New Roman" w:cs="Times New Roman"/>
          <w:sz w:val="28"/>
          <w:szCs w:val="28"/>
        </w:rPr>
        <w:t>быть созависимым от кого-т</w:t>
      </w:r>
      <w:r w:rsidR="001055AE">
        <w:rPr>
          <w:rFonts w:ascii="Times New Roman" w:hAnsi="Times New Roman" w:cs="Times New Roman"/>
          <w:sz w:val="28"/>
          <w:szCs w:val="28"/>
        </w:rPr>
        <w:t>о</w:t>
      </w:r>
      <w:r w:rsidRPr="00F6331D">
        <w:rPr>
          <w:rFonts w:ascii="Times New Roman" w:hAnsi="Times New Roman" w:cs="Times New Roman"/>
          <w:sz w:val="28"/>
          <w:szCs w:val="28"/>
        </w:rPr>
        <w:t xml:space="preserve"> и быть заботливым?» (страница 136). </w:t>
      </w:r>
    </w:p>
    <w:p w14:paraId="443EA526" w14:textId="77777777" w:rsidR="00B06512" w:rsidRPr="00BA1F5A" w:rsidRDefault="00B06512" w:rsidP="00B06512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раздел «Что такое «границы»?, (страницы 124-128). Обсудите.</w:t>
      </w:r>
    </w:p>
    <w:p w14:paraId="32528124" w14:textId="77777777" w:rsidR="00B06512" w:rsidRPr="00B06512" w:rsidRDefault="00B06512" w:rsidP="00B0651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12">
        <w:rPr>
          <w:rFonts w:ascii="Times New Roman" w:hAnsi="Times New Roman" w:cs="Times New Roman"/>
          <w:b/>
          <w:sz w:val="28"/>
          <w:szCs w:val="28"/>
        </w:rPr>
        <w:t>Поздравляем! Вы сделали  Первый Шаг!</w:t>
      </w:r>
    </w:p>
    <w:p w14:paraId="22310FDB" w14:textId="77777777" w:rsidR="00B06512" w:rsidRPr="00252442" w:rsidRDefault="00B06512" w:rsidP="00B0651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3A0CDD" w14:textId="77777777" w:rsidR="00B06512" w:rsidRPr="00BA1F5A" w:rsidRDefault="00B06512" w:rsidP="00B0651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Прочтите Главу 2, страницы 32-35. Обсудите своё понимание Высшей Силы. Как вы скрывали свою нереализованную веру в прошлом? Обсудите отказ и уход от своего контролирующего и избегающего поведения. </w:t>
      </w:r>
    </w:p>
    <w:p w14:paraId="010C5EFE" w14:textId="77777777" w:rsidR="00B06512" w:rsidRPr="00BA1F5A" w:rsidRDefault="00B06512" w:rsidP="00B06512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разделы на страницах 128-129: «Что такое запутывание?», «Что такое отделение?», «В чем разница между отделением и избеганием?». Как можно проявить свои собственные чувства? Как вы можете эмоционально отделиться от тех, на кого вы компульсивно полагаетесь?</w:t>
      </w:r>
    </w:p>
    <w:p w14:paraId="52A4EE8B" w14:textId="77777777" w:rsidR="00252442" w:rsidRDefault="00B06512" w:rsidP="00B0651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раздел на странице 116 «Нужно ли мне верить в Бога, чтобы выздоравливать?». Обсудите.</w:t>
      </w:r>
    </w:p>
    <w:p w14:paraId="1C603426" w14:textId="77777777" w:rsidR="00B06512" w:rsidRDefault="00B06512" w:rsidP="00B06512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BD5917" w14:textId="77777777" w:rsidR="00B06512" w:rsidRDefault="00B06512" w:rsidP="00B0651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Второй Шаг (страницы 45-48). Готовы ли вы допустить возможность, что существует сила, которая может сделать для вас то, что вы сами для себя не можете  сделать? Безумие – это повторение раз за разом одних и тех же действий в надежде на новый результат. Повторение тех же самых деструктивных моделей поведения – это безумие; но ничего не изменится, пока вы не отвернетесь от своих зависимостей, в том числе зависимостей от людей, которыми вы одержимы. Опишите и обсудите свое понимание понятия «безумие», как вы его ощущаете в Программе.</w:t>
      </w:r>
    </w:p>
    <w:p w14:paraId="480FA58A" w14:textId="77777777" w:rsidR="00B06512" w:rsidRDefault="00B06512" w:rsidP="00B06512">
      <w:p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B4E8556" w14:textId="77777777" w:rsidR="00B06512" w:rsidRDefault="00B06512" w:rsidP="00B0651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512">
        <w:rPr>
          <w:rFonts w:ascii="Times New Roman" w:hAnsi="Times New Roman" w:cs="Times New Roman"/>
          <w:sz w:val="28"/>
          <w:szCs w:val="28"/>
        </w:rPr>
        <w:t xml:space="preserve">Перечитайте Второй Шаг (страницы 45-48), сделайте список качеств Высшей Силы, с которой вы хотели бы взаимодействовать. Чего вы на самом деле хотите от своей Высшей силы? </w:t>
      </w:r>
    </w:p>
    <w:p w14:paraId="2E5E04CB" w14:textId="77777777" w:rsidR="00B06512" w:rsidRDefault="00B06512" w:rsidP="00B065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EA9D56" w14:textId="77777777" w:rsidR="00B06512" w:rsidRDefault="00B06512" w:rsidP="00B0651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Перечитайте Второй Шаг (страницы 47-48), начиная со слов «Мы помним...». Напишите, что для вас означает «Мы ставим отношения </w:t>
      </w:r>
      <w:r>
        <w:rPr>
          <w:rFonts w:ascii="Times New Roman" w:hAnsi="Times New Roman" w:cs="Times New Roman"/>
          <w:sz w:val="28"/>
          <w:szCs w:val="28"/>
        </w:rPr>
        <w:t>с Высшей С</w:t>
      </w:r>
      <w:r w:rsidRPr="00F6331D">
        <w:rPr>
          <w:rFonts w:ascii="Times New Roman" w:hAnsi="Times New Roman" w:cs="Times New Roman"/>
          <w:sz w:val="28"/>
          <w:szCs w:val="28"/>
        </w:rPr>
        <w:t>илой на первое место». Обсудите высказывание «Твоя Высшая сила не может выполнить за тебя работу по выздоровлению; свою часть ты должен сделать сам». Что значит «твоя часть»? Что нужно сделать, чтобы развить и укрепить отношения со своей Вы</w:t>
      </w:r>
      <w:r>
        <w:rPr>
          <w:rFonts w:ascii="Times New Roman" w:hAnsi="Times New Roman" w:cs="Times New Roman"/>
          <w:sz w:val="28"/>
          <w:szCs w:val="28"/>
        </w:rPr>
        <w:t>сшей С</w:t>
      </w:r>
      <w:r w:rsidRPr="00F6331D">
        <w:rPr>
          <w:rFonts w:ascii="Times New Roman" w:hAnsi="Times New Roman" w:cs="Times New Roman"/>
          <w:sz w:val="28"/>
          <w:szCs w:val="28"/>
        </w:rPr>
        <w:t>илой?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D1EC" w14:textId="77777777" w:rsidR="00B06512" w:rsidRDefault="00B06512" w:rsidP="00B065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5C10DE" w14:textId="77777777" w:rsidR="00B06512" w:rsidRPr="00B06512" w:rsidRDefault="00B06512" w:rsidP="00B06512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512">
        <w:rPr>
          <w:rFonts w:ascii="Times New Roman" w:hAnsi="Times New Roman" w:cs="Times New Roman"/>
          <w:sz w:val="28"/>
          <w:szCs w:val="28"/>
        </w:rPr>
        <w:t>Перечитайте Главу 2 (страницы 23-24), начиная со второго параграфа «</w:t>
      </w:r>
      <w:r w:rsidR="006F1288">
        <w:rPr>
          <w:rFonts w:ascii="Times New Roman" w:hAnsi="Times New Roman" w:cs="Times New Roman"/>
          <w:sz w:val="28"/>
          <w:szCs w:val="28"/>
        </w:rPr>
        <w:t>Смотреть на отношения с Высшей С</w:t>
      </w:r>
      <w:r w:rsidRPr="00B06512">
        <w:rPr>
          <w:rFonts w:ascii="Times New Roman" w:hAnsi="Times New Roman" w:cs="Times New Roman"/>
          <w:sz w:val="28"/>
          <w:szCs w:val="28"/>
        </w:rPr>
        <w:t>илой в перспективе...». Обсудите перфекционизм и почему он является иллюзией.</w:t>
      </w:r>
    </w:p>
    <w:p w14:paraId="61FFEF16" w14:textId="77777777" w:rsidR="006966A7" w:rsidRDefault="006F1288" w:rsidP="006F1288">
      <w:pPr>
        <w:shd w:val="clear" w:color="auto" w:fill="FFFFFF"/>
        <w:spacing w:before="100" w:after="10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Если смотреть в перспективе, почему важно расставить свои отношения в порядке приоритетов? Какие взаимоотношения должны стоять на первом месте? Какие взаимоотношения должны стоять на втором месте? Какие взаимоотношения должны быть на третьем месте? Обсудите, каких чудес вы ожидаете от выздоровления.</w:t>
      </w:r>
    </w:p>
    <w:p w14:paraId="3284020C" w14:textId="77777777" w:rsidR="006F1288" w:rsidRDefault="006F1288" w:rsidP="006F1288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Прочтите введение к Главе 3 «Предлагаемая программа восстановления» на страницах 25-28. Из чего состоит </w:t>
      </w:r>
      <w:r>
        <w:rPr>
          <w:rFonts w:ascii="Times New Roman" w:hAnsi="Times New Roman" w:cs="Times New Roman"/>
          <w:sz w:val="28"/>
          <w:szCs w:val="28"/>
        </w:rPr>
        <w:t>программа Анонимных Созависимых</w:t>
      </w:r>
      <w:r w:rsidRPr="00F6331D">
        <w:rPr>
          <w:rFonts w:ascii="Times New Roman" w:hAnsi="Times New Roman" w:cs="Times New Roman"/>
          <w:sz w:val="28"/>
          <w:szCs w:val="28"/>
        </w:rPr>
        <w:t>? Вы отслеживаете свой прогресс в Ежедневном  Журнал</w:t>
      </w:r>
      <w:r>
        <w:rPr>
          <w:rFonts w:ascii="Times New Roman" w:hAnsi="Times New Roman" w:cs="Times New Roman"/>
          <w:sz w:val="28"/>
          <w:szCs w:val="28"/>
        </w:rPr>
        <w:t>е Программы?</w:t>
      </w:r>
    </w:p>
    <w:p w14:paraId="0D4F6526" w14:textId="77777777" w:rsidR="006F1288" w:rsidRPr="00BA1F5A" w:rsidRDefault="006F1288" w:rsidP="006F1288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Почему  работа по Шагам в полсилы заставляет вас чувствовать себя побежденным? «Путешествие по Шагам может стать самой трудной работой, которую вы когда-либо делали». Кажется ли вам работа по Шагам непосильной задачей? Каковы награды выздоровления? Готовы ли вы </w:t>
      </w:r>
      <w:r>
        <w:rPr>
          <w:rFonts w:ascii="Times New Roman" w:hAnsi="Times New Roman" w:cs="Times New Roman"/>
          <w:sz w:val="28"/>
          <w:szCs w:val="28"/>
        </w:rPr>
        <w:t>рассматривать свою ежедневную</w:t>
      </w:r>
      <w:r w:rsidRPr="00F6331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по Шагам 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6331D">
        <w:rPr>
          <w:rFonts w:ascii="Times New Roman" w:hAnsi="Times New Roman" w:cs="Times New Roman"/>
          <w:sz w:val="28"/>
          <w:szCs w:val="28"/>
        </w:rPr>
        <w:t>свое 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выздоровлени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31D">
        <w:rPr>
          <w:rFonts w:ascii="Times New Roman" w:hAnsi="Times New Roman" w:cs="Times New Roman"/>
          <w:sz w:val="28"/>
          <w:szCs w:val="28"/>
        </w:rPr>
        <w:t>? Обсудите.</w:t>
      </w:r>
    </w:p>
    <w:p w14:paraId="39E80DAA" w14:textId="77777777" w:rsidR="006F1288" w:rsidRDefault="006F1288" w:rsidP="006F1288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Перечитайте Шаг Второй на страницах 33-37 и на страницах 102-103 раздел «Почему </w:t>
      </w:r>
      <w:r w:rsidRPr="006F1288">
        <w:rPr>
          <w:rFonts w:ascii="Times New Roman" w:hAnsi="Times New Roman" w:cs="Times New Roman"/>
          <w:sz w:val="28"/>
          <w:szCs w:val="28"/>
        </w:rPr>
        <w:t>CoDA</w:t>
      </w:r>
      <w:r w:rsidRPr="00F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называет Бога или Высшую С</w:t>
      </w:r>
      <w:r w:rsidRPr="00F6331D">
        <w:rPr>
          <w:rFonts w:ascii="Times New Roman" w:hAnsi="Times New Roman" w:cs="Times New Roman"/>
          <w:sz w:val="28"/>
          <w:szCs w:val="28"/>
        </w:rPr>
        <w:t xml:space="preserve">илу как «он» или «она»? </w:t>
      </w:r>
    </w:p>
    <w:p w14:paraId="166108B4" w14:textId="77777777" w:rsidR="006F1288" w:rsidRDefault="006F1288" w:rsidP="006F1288">
      <w:pPr>
        <w:shd w:val="clear" w:color="auto" w:fill="FFFFFF"/>
        <w:spacing w:before="100" w:after="10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Расскажите о своем детском восприятии любых религиозных концепций? На одной стороне листа перечислите свои негативные чувства, а на другой стороне – позитивные чувства касательно своего раннего религиозного опыта. К какому выводу вы приходите, когда смотрите на этот лист?</w:t>
      </w:r>
    </w:p>
    <w:p w14:paraId="2397A1FB" w14:textId="77777777" w:rsidR="006F1288" w:rsidRDefault="006F1288" w:rsidP="006F1288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lastRenderedPageBreak/>
        <w:t>Прочитайте Шаг Третий на страницах 37-41. Разделите еще один лист на две колонки. С одной стороны напишите все причины, почему вы верите в Бога. Во второй перечислите все причины для неверия.</w:t>
      </w:r>
    </w:p>
    <w:p w14:paraId="0B2DE3B1" w14:textId="77777777" w:rsidR="006F1288" w:rsidRDefault="006F1288" w:rsidP="006F1288">
      <w:pPr>
        <w:shd w:val="clear" w:color="auto" w:fill="FFFFFF"/>
        <w:spacing w:before="100" w:after="10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A84B80B" w14:textId="77777777" w:rsidR="006F1288" w:rsidRPr="007A5645" w:rsidRDefault="006F1288" w:rsidP="006F1288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5645">
        <w:rPr>
          <w:rFonts w:ascii="Times New Roman" w:hAnsi="Times New Roman" w:cs="Times New Roman"/>
          <w:b/>
          <w:sz w:val="28"/>
          <w:szCs w:val="28"/>
        </w:rPr>
        <w:t>Поздравляем! Вы сделали Второй Шаг!</w:t>
      </w:r>
    </w:p>
    <w:p w14:paraId="5095676B" w14:textId="77777777" w:rsidR="006F1288" w:rsidRDefault="006F1288" w:rsidP="006F1288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Перечитайте Шаг Третий на страницах 37-41. Почему бы не дать Богу возможность действовать там, где вы потерпели неудачу? Что вы можете еще потерять, кроме страданий? Обсудите, почему Программа – это не «мыльный пузырь»? Готовы ли вы просить Бога о помощи больше, чем один раз? </w:t>
      </w:r>
    </w:p>
    <w:p w14:paraId="0EAD6398" w14:textId="77777777" w:rsidR="006F1288" w:rsidRDefault="006F1288" w:rsidP="006E7058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Прочтите раздел «Как я учусь доверять» на странице 123. Как рано вы перестали доверять? Доверяли ли вы слишком сильно? Что такое «правильное доверие»? Почему так важно научиться доверять себе и нашей Высшей силе?</w:t>
      </w:r>
    </w:p>
    <w:p w14:paraId="2CD26B07" w14:textId="77777777" w:rsidR="006E7058" w:rsidRDefault="006E7058" w:rsidP="006E7058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Обсудите применение идеи «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HALT</w:t>
      </w:r>
      <w:r w:rsidRPr="00F6331D">
        <w:rPr>
          <w:rFonts w:ascii="Times New Roman" w:hAnsi="Times New Roman" w:cs="Times New Roman"/>
          <w:sz w:val="28"/>
          <w:szCs w:val="28"/>
        </w:rPr>
        <w:t>»</w:t>
      </w:r>
      <w:r w:rsidRPr="00F6331D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 моменты</w:t>
      </w:r>
      <w:r w:rsidRPr="00F6331D">
        <w:rPr>
          <w:rFonts w:ascii="Times New Roman" w:hAnsi="Times New Roman" w:cs="Times New Roman"/>
          <w:sz w:val="28"/>
          <w:szCs w:val="28"/>
        </w:rPr>
        <w:t>, когда ваша жизнь становится неуправляемой. Забота о себе – это ваша ответственность. «</w:t>
      </w:r>
      <w:r w:rsidRPr="00F6331D">
        <w:rPr>
          <w:rFonts w:ascii="Times New Roman" w:hAnsi="Times New Roman" w:cs="Times New Roman"/>
          <w:sz w:val="28"/>
          <w:szCs w:val="28"/>
          <w:lang w:val="en-US"/>
        </w:rPr>
        <w:t>HALT</w:t>
      </w:r>
      <w:r w:rsidRPr="00F6331D">
        <w:rPr>
          <w:rFonts w:ascii="Times New Roman" w:hAnsi="Times New Roman" w:cs="Times New Roman"/>
          <w:sz w:val="28"/>
          <w:szCs w:val="28"/>
        </w:rPr>
        <w:t>» напоминает вам не позволять себе быть слишком голодным, озлобленным, одиноким или уставшим.</w:t>
      </w:r>
    </w:p>
    <w:p w14:paraId="1F60B6D9" w14:textId="77777777" w:rsidR="006E7058" w:rsidRP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7058">
        <w:rPr>
          <w:rFonts w:ascii="Times New Roman" w:hAnsi="Times New Roman" w:cs="Times New Roman"/>
          <w:sz w:val="28"/>
          <w:szCs w:val="28"/>
        </w:rPr>
        <w:t xml:space="preserve">Прочтите раздел «Для чего нужны молитва и медитация?» (страница 102). Обсудите. </w:t>
      </w:r>
    </w:p>
    <w:p w14:paraId="5C536B5C" w14:textId="77777777" w:rsidR="006966A7" w:rsidRDefault="006E7058" w:rsidP="006E7058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058">
        <w:rPr>
          <w:rFonts w:ascii="Times New Roman" w:hAnsi="Times New Roman" w:cs="Times New Roman"/>
          <w:sz w:val="28"/>
          <w:szCs w:val="28"/>
        </w:rPr>
        <w:t>Возьмите коробку, которая ценна для вас. Поставьте ее в особенное место и назовите ее «Шкатулка для Бога». В добавление к молитве и медитации эта коробка будет символизировать Третий Шаг. Воспользуйтесь «Шкатулкой для Бога», когда будете отвечать на вопрос 29.</w:t>
      </w:r>
    </w:p>
    <w:p w14:paraId="074AA209" w14:textId="77777777" w:rsid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Прочтите раздел «Должен ли я простить тех, кто обидел меня?» на страницах 123-124. Обсудите, почему обвинение кого-либо является болезненным для вас, а слишком быстрое прощение является всего лишь временной мерой? </w:t>
      </w:r>
      <w:r>
        <w:rPr>
          <w:rFonts w:ascii="Times New Roman" w:hAnsi="Times New Roman" w:cs="Times New Roman"/>
          <w:sz w:val="28"/>
          <w:szCs w:val="28"/>
        </w:rPr>
        <w:t>Сделайте вывод о том</w:t>
      </w:r>
      <w:r w:rsidRPr="00F6331D">
        <w:rPr>
          <w:rFonts w:ascii="Times New Roman" w:hAnsi="Times New Roman" w:cs="Times New Roman"/>
          <w:sz w:val="28"/>
          <w:szCs w:val="28"/>
        </w:rPr>
        <w:t xml:space="preserve">, что нужно сделать,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F6331D">
        <w:rPr>
          <w:rFonts w:ascii="Times New Roman" w:hAnsi="Times New Roman" w:cs="Times New Roman"/>
          <w:sz w:val="28"/>
          <w:szCs w:val="28"/>
        </w:rPr>
        <w:t xml:space="preserve"> прощение </w:t>
      </w:r>
      <w:r>
        <w:rPr>
          <w:rFonts w:ascii="Times New Roman" w:hAnsi="Times New Roman" w:cs="Times New Roman"/>
          <w:sz w:val="28"/>
          <w:szCs w:val="28"/>
        </w:rPr>
        <w:t>смоглопринести</w:t>
      </w:r>
      <w:r w:rsidRPr="00F6331D">
        <w:rPr>
          <w:rFonts w:ascii="Times New Roman" w:hAnsi="Times New Roman" w:cs="Times New Roman"/>
          <w:sz w:val="28"/>
          <w:szCs w:val="28"/>
        </w:rPr>
        <w:t xml:space="preserve"> вам долговременное освобождение от обвинений? Какие преимущества дает освобождение?</w:t>
      </w:r>
    </w:p>
    <w:p w14:paraId="5536DF2D" w14:textId="77777777" w:rsid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Перечитайте Третий Шаг на страницах 37-41. Готовы ли вы принять решение доверить Богу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забот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331D">
        <w:rPr>
          <w:rFonts w:ascii="Times New Roman" w:hAnsi="Times New Roman" w:cs="Times New Roman"/>
          <w:sz w:val="28"/>
          <w:szCs w:val="28"/>
        </w:rPr>
        <w:t xml:space="preserve"> обо всем, что вы считаете ценным и важным? Готовы ли вы положиться на свою Высшую Силу, чтобы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31D">
        <w:rPr>
          <w:rFonts w:ascii="Times New Roman" w:hAnsi="Times New Roman" w:cs="Times New Roman"/>
          <w:sz w:val="28"/>
          <w:szCs w:val="28"/>
        </w:rPr>
        <w:t xml:space="preserve">на дала вам покой, счастье и благополучие? Какая энергия стала доступной сейчас, когда другие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F6331D">
        <w:rPr>
          <w:rFonts w:ascii="Times New Roman" w:hAnsi="Times New Roman" w:cs="Times New Roman"/>
          <w:sz w:val="28"/>
          <w:szCs w:val="28"/>
        </w:rPr>
        <w:t>больше не отвечают за ваше счастье и благополучие? Боитесь ли вы позволить Богу позаботиться о вас и других людях в вашей жизни? Какие сложности в принятии решений стоят перед вами?</w:t>
      </w:r>
    </w:p>
    <w:p w14:paraId="351CAC1F" w14:textId="77777777" w:rsid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lastRenderedPageBreak/>
        <w:t>Перечитайте Третий Шаг на страницах 39-41. Обустройте специальное место и выделите время для похождения этого Шага. Когда будете готовы, вам может помочь вот эта молитва:</w:t>
      </w:r>
    </w:p>
    <w:p w14:paraId="2803F4E2" w14:textId="77777777" w:rsidR="006E7058" w:rsidRDefault="006E7058" w:rsidP="006E7058">
      <w:pPr>
        <w:pStyle w:val="ListParagraph"/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«Господи, я препоручаю себя Тебе таким, какой я есть и каким я буду, для того чтобы Ты исцелил и направлял меня. Пусть этот день принесет обновление, когда я отдам все мои волнения и заботы Тебе, зная, что Ты находишься рядом со мной. Пожалуйста, помоги мне открыть себя для Твоей любви, позволить Твоей любви и</w:t>
      </w:r>
      <w:r w:rsidR="00F735EF">
        <w:rPr>
          <w:rFonts w:ascii="Times New Roman" w:hAnsi="Times New Roman" w:cs="Times New Roman"/>
          <w:sz w:val="28"/>
          <w:szCs w:val="28"/>
        </w:rPr>
        <w:t>с</w:t>
      </w:r>
      <w:r w:rsidRPr="00F6331D">
        <w:rPr>
          <w:rFonts w:ascii="Times New Roman" w:hAnsi="Times New Roman" w:cs="Times New Roman"/>
          <w:sz w:val="28"/>
          <w:szCs w:val="28"/>
        </w:rPr>
        <w:t>целить мои раны и разрешить Твоей любви проходить через меня и от меня к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кто меня окружает. Да будет воля Твоя во веки веков. Аминь».</w:t>
      </w:r>
    </w:p>
    <w:p w14:paraId="3AD650DA" w14:textId="77777777" w:rsidR="006E7058" w:rsidRDefault="006E7058" w:rsidP="006E7058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Искренне пообещай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своей Высшей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331D">
        <w:rPr>
          <w:rFonts w:ascii="Times New Roman" w:hAnsi="Times New Roman" w:cs="Times New Roman"/>
          <w:sz w:val="28"/>
          <w:szCs w:val="28"/>
        </w:rPr>
        <w:t xml:space="preserve">иле препоручить свою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31D">
        <w:rPr>
          <w:rFonts w:ascii="Times New Roman" w:hAnsi="Times New Roman" w:cs="Times New Roman"/>
          <w:sz w:val="28"/>
          <w:szCs w:val="28"/>
        </w:rPr>
        <w:t xml:space="preserve">олю и всю свою жизнь под защиту Бога (Это можно сделать либо вместе со спонсором, либо самому. Главное в этом Шаге – это </w:t>
      </w:r>
      <w:r>
        <w:rPr>
          <w:rFonts w:ascii="Times New Roman" w:hAnsi="Times New Roman" w:cs="Times New Roman"/>
          <w:sz w:val="28"/>
          <w:szCs w:val="28"/>
        </w:rPr>
        <w:t>искреннее сердечное</w:t>
      </w:r>
      <w:r w:rsidRPr="00F6331D">
        <w:rPr>
          <w:rFonts w:ascii="Times New Roman" w:hAnsi="Times New Roman" w:cs="Times New Roman"/>
          <w:sz w:val="28"/>
          <w:szCs w:val="28"/>
        </w:rPr>
        <w:t xml:space="preserve"> намерение).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915D" w14:textId="77777777" w:rsid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Перечитайте Шаг Третий на страницах 39-41, начиная со слов второго параграфа «Мы помним…». Каждое утро, когда проснетесь, осознайте вновь свое намерение препоручить свою волю и свою жизнь под защиту Бога, как вы Его понимаете (При желании молитву Третьего Шага можно повторять каждый день). </w:t>
      </w:r>
    </w:p>
    <w:p w14:paraId="571D7247" w14:textId="77777777" w:rsidR="006E7058" w:rsidRPr="00BA1F5A" w:rsidRDefault="006E7058" w:rsidP="006E7058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Возьмите на себя обещание активно укреплять взаимоотношения со своей Высшей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331D">
        <w:rPr>
          <w:rFonts w:ascii="Times New Roman" w:hAnsi="Times New Roman" w:cs="Times New Roman"/>
          <w:sz w:val="28"/>
          <w:szCs w:val="28"/>
        </w:rPr>
        <w:t xml:space="preserve">илой. Это ваши самые важные взаимоотношения. Доверьтесь помощи Высшей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331D">
        <w:rPr>
          <w:rFonts w:ascii="Times New Roman" w:hAnsi="Times New Roman" w:cs="Times New Roman"/>
          <w:sz w:val="28"/>
          <w:szCs w:val="28"/>
        </w:rPr>
        <w:t>илы. Попросите Бога о помощи и руководстве. Выполн</w:t>
      </w:r>
      <w:r>
        <w:rPr>
          <w:rFonts w:ascii="Times New Roman" w:hAnsi="Times New Roman" w:cs="Times New Roman"/>
          <w:sz w:val="28"/>
          <w:szCs w:val="28"/>
        </w:rPr>
        <w:t>яй</w:t>
      </w:r>
      <w:r w:rsidRPr="00F6331D">
        <w:rPr>
          <w:rFonts w:ascii="Times New Roman" w:hAnsi="Times New Roman" w:cs="Times New Roman"/>
          <w:sz w:val="28"/>
          <w:szCs w:val="28"/>
        </w:rPr>
        <w:t xml:space="preserve">те свою часть. Стремитесь к сбалансированной жизни. Ищите силу и спокойствие </w:t>
      </w:r>
      <w:r>
        <w:rPr>
          <w:rFonts w:ascii="Times New Roman" w:hAnsi="Times New Roman" w:cs="Times New Roman"/>
          <w:sz w:val="28"/>
          <w:szCs w:val="28"/>
        </w:rPr>
        <w:t>по мере того,</w:t>
      </w:r>
      <w:r w:rsidRPr="00F6331D">
        <w:rPr>
          <w:rFonts w:ascii="Times New Roman" w:hAnsi="Times New Roman" w:cs="Times New Roman"/>
          <w:sz w:val="28"/>
          <w:szCs w:val="28"/>
        </w:rPr>
        <w:t xml:space="preserve"> как возрастает Ваша вера в постоянное присутствие Бога и его заботу. Поговорите об этом.</w:t>
      </w:r>
    </w:p>
    <w:p w14:paraId="1FB5F14D" w14:textId="77777777" w:rsid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Обсудите высказывание «На всё Воля Твоя». Есть ли сегодня человек, место или ситуация, из-за которых вы расстроены или страдаете? Каждый раз, когда вы ощущаете дискомфорт и осознаете отсутствие спокойствия внутри, вспомните о работе по Первому, Второму и Третьему Шагу. Решитесь передать эту ситуацию заботе любящей Высшей силы. Скажите себе: «Я беспомощен перед поведением этого человека…». Запишите эту ситуацию. Что вы чувствуете? В чем вы нуждаетесь? Какова их роль? Какова ваша роль? Помолившись, передайте написанное своей Высшей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331D">
        <w:rPr>
          <w:rFonts w:ascii="Times New Roman" w:hAnsi="Times New Roman" w:cs="Times New Roman"/>
          <w:sz w:val="28"/>
          <w:szCs w:val="28"/>
        </w:rPr>
        <w:t>иле и положите это в «Шкатулку для Бога».</w:t>
      </w:r>
    </w:p>
    <w:p w14:paraId="21F6D2D8" w14:textId="77777777" w:rsidR="006E7058" w:rsidRDefault="006E7058" w:rsidP="006E7058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>Поразмышляйте о своей личной капитуляции. Обсудите и поделитесь на собраниях своим опытом, силой и надеждой по прохождению этих Шагов. Поздравьте себя с тем, что прошли так далеко! Готовы ли вы начать Четвертый Шаг?</w:t>
      </w:r>
    </w:p>
    <w:p w14:paraId="150360F8" w14:textId="77777777" w:rsidR="006E7058" w:rsidRPr="00BA1F5A" w:rsidRDefault="006E7058" w:rsidP="006E7058">
      <w:pPr>
        <w:shd w:val="clear" w:color="auto" w:fill="FFFFFF"/>
        <w:spacing w:before="100" w:after="10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31D">
        <w:rPr>
          <w:rFonts w:ascii="Times New Roman" w:hAnsi="Times New Roman" w:cs="Times New Roman"/>
          <w:sz w:val="28"/>
          <w:szCs w:val="28"/>
        </w:rPr>
        <w:t xml:space="preserve">С этого момента и впредь, проходя Шаги с Четвертого по Девятый, ежедневно прорабатывайте Шаги Первый, Второй и Третий. Кроме </w:t>
      </w:r>
      <w:r w:rsidRPr="00F6331D">
        <w:rPr>
          <w:rFonts w:ascii="Times New Roman" w:hAnsi="Times New Roman" w:cs="Times New Roman"/>
          <w:sz w:val="28"/>
          <w:szCs w:val="28"/>
        </w:rPr>
        <w:lastRenderedPageBreak/>
        <w:t xml:space="preserve">того, практикуйте Десятый, Одиннадцатый и Двенадцатый Шаги как можно лучше. (Предложение: возможно, вы захотите провести самоанализ, сравнивая свое поведение каждый день с «Моделями выздоровления созависимых» на </w:t>
      </w:r>
      <w:hyperlink r:id="rId10" w:history="1">
        <w:r w:rsidRPr="00F633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331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633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coda</w:t>
        </w:r>
        <w:r w:rsidRPr="00F6331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6331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F6331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ABBBEC" w14:textId="77777777" w:rsidR="006E7058" w:rsidRDefault="006E7058" w:rsidP="006E7058">
      <w:pPr>
        <w:pStyle w:val="ListParagraph"/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551E8F" w14:textId="77777777" w:rsidR="006E7058" w:rsidRPr="000E1C3E" w:rsidRDefault="006E7058" w:rsidP="006E7058">
      <w:pPr>
        <w:pStyle w:val="ListParagraph"/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1C3E">
        <w:rPr>
          <w:rFonts w:ascii="Times New Roman" w:hAnsi="Times New Roman" w:cs="Times New Roman"/>
          <w:b/>
          <w:sz w:val="28"/>
          <w:szCs w:val="28"/>
        </w:rPr>
        <w:t>Поздравляем! Вы сделали Третий Шаг!</w:t>
      </w:r>
    </w:p>
    <w:p w14:paraId="5C8214E9" w14:textId="77777777" w:rsidR="00E61689" w:rsidRDefault="00E6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691AFF" w14:textId="77777777" w:rsidR="00E61689" w:rsidRDefault="00E61689" w:rsidP="006E7058">
      <w:pPr>
        <w:pStyle w:val="ListParagraph"/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E61689" w:rsidSect="005B01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15405" w:type="dxa"/>
        <w:tblLayout w:type="fixed"/>
        <w:tblLook w:val="04A0" w:firstRow="1" w:lastRow="0" w:firstColumn="1" w:lastColumn="0" w:noHBand="0" w:noVBand="1"/>
      </w:tblPr>
      <w:tblGrid>
        <w:gridCol w:w="44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A22409" w:rsidRPr="00BA1F5A" w14:paraId="492BD465" w14:textId="77777777" w:rsidTr="00A22409">
        <w:trPr>
          <w:trHeight w:val="405"/>
        </w:trPr>
        <w:tc>
          <w:tcPr>
            <w:tcW w:w="15405" w:type="dxa"/>
            <w:gridSpan w:val="13"/>
          </w:tcPr>
          <w:p w14:paraId="2C3D5D2A" w14:textId="77777777" w:rsidR="00A22409" w:rsidRPr="00BA1F5A" w:rsidRDefault="00A22409" w:rsidP="00004F98">
            <w:pPr>
              <w:tabs>
                <w:tab w:val="left" w:pos="10125"/>
              </w:tabs>
              <w:spacing w:after="160" w:line="259" w:lineRule="auto"/>
              <w:rPr>
                <w:sz w:val="32"/>
                <w:szCs w:val="32"/>
                <w:lang w:val="ru-RU"/>
              </w:rPr>
            </w:pPr>
            <w:r w:rsidRPr="00F6331D">
              <w:rPr>
                <w:sz w:val="32"/>
                <w:szCs w:val="32"/>
                <w:lang w:val="ru-RU"/>
              </w:rPr>
              <w:lastRenderedPageBreak/>
              <w:t xml:space="preserve">Мой Ежедневный Журнал Программы </w:t>
            </w:r>
            <w:r w:rsidRPr="00F6331D">
              <w:rPr>
                <w:sz w:val="32"/>
                <w:szCs w:val="32"/>
                <w:lang w:val="ru-RU"/>
              </w:rPr>
              <w:tab/>
              <w:t>Месяц: _______________</w:t>
            </w:r>
          </w:p>
        </w:tc>
      </w:tr>
      <w:tr w:rsidR="00A22409" w:rsidRPr="00BA1F5A" w14:paraId="5B6BE457" w14:textId="77777777" w:rsidTr="00A22409">
        <w:trPr>
          <w:trHeight w:val="824"/>
        </w:trPr>
        <w:tc>
          <w:tcPr>
            <w:tcW w:w="441" w:type="dxa"/>
          </w:tcPr>
          <w:p w14:paraId="3180131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BF038C" wp14:editId="6FF7DAB0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232410</wp:posOffset>
                  </wp:positionV>
                  <wp:extent cx="314325" cy="314325"/>
                  <wp:effectExtent l="0" t="0" r="9525" b="952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7" w:type="dxa"/>
          </w:tcPr>
          <w:p w14:paraId="196A1302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Молитва и Медитация</w:t>
            </w:r>
          </w:p>
        </w:tc>
        <w:tc>
          <w:tcPr>
            <w:tcW w:w="1247" w:type="dxa"/>
          </w:tcPr>
          <w:p w14:paraId="1567F48B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Посещение Собраний</w:t>
            </w:r>
          </w:p>
        </w:tc>
        <w:tc>
          <w:tcPr>
            <w:tcW w:w="1247" w:type="dxa"/>
          </w:tcPr>
          <w:p w14:paraId="501D308B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Работа по 12  Шагам</w:t>
            </w:r>
          </w:p>
        </w:tc>
        <w:tc>
          <w:tcPr>
            <w:tcW w:w="1247" w:type="dxa"/>
          </w:tcPr>
          <w:p w14:paraId="0ADC193E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Звонки по Программе</w:t>
            </w:r>
          </w:p>
        </w:tc>
        <w:tc>
          <w:tcPr>
            <w:tcW w:w="1247" w:type="dxa"/>
          </w:tcPr>
          <w:p w14:paraId="38C123B5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Чтение Литературы</w:t>
            </w:r>
          </w:p>
        </w:tc>
        <w:tc>
          <w:tcPr>
            <w:tcW w:w="1247" w:type="dxa"/>
          </w:tcPr>
          <w:p w14:paraId="6483BBD5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Осознание моих чувств и потребностей</w:t>
            </w:r>
          </w:p>
        </w:tc>
        <w:tc>
          <w:tcPr>
            <w:tcW w:w="1247" w:type="dxa"/>
          </w:tcPr>
          <w:p w14:paraId="2CC9B57E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Запись в Дневнике</w:t>
            </w:r>
          </w:p>
        </w:tc>
        <w:tc>
          <w:tcPr>
            <w:tcW w:w="1247" w:type="dxa"/>
          </w:tcPr>
          <w:p w14:paraId="514477D1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Установление Здоровых Границ</w:t>
            </w:r>
          </w:p>
        </w:tc>
        <w:tc>
          <w:tcPr>
            <w:tcW w:w="1247" w:type="dxa"/>
          </w:tcPr>
          <w:p w14:paraId="4AB56CFC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Забота о себе: веселье, игры, отдых</w:t>
            </w:r>
          </w:p>
        </w:tc>
        <w:tc>
          <w:tcPr>
            <w:tcW w:w="1247" w:type="dxa"/>
          </w:tcPr>
          <w:p w14:paraId="2D22D424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Работа по родительской семье</w:t>
            </w:r>
          </w:p>
        </w:tc>
        <w:tc>
          <w:tcPr>
            <w:tcW w:w="1247" w:type="dxa"/>
          </w:tcPr>
          <w:p w14:paraId="2C3145B1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 xml:space="preserve">Несение Служения в </w:t>
            </w:r>
            <w:r w:rsidRPr="004D2DE7">
              <w:rPr>
                <w:b/>
                <w:sz w:val="20"/>
                <w:szCs w:val="20"/>
                <w:lang w:val="en-US"/>
              </w:rPr>
              <w:t>CoDA</w:t>
            </w:r>
          </w:p>
        </w:tc>
        <w:tc>
          <w:tcPr>
            <w:tcW w:w="1247" w:type="dxa"/>
          </w:tcPr>
          <w:p w14:paraId="794B5E41" w14:textId="77777777" w:rsidR="00A22409" w:rsidRPr="004D2DE7" w:rsidRDefault="00A22409" w:rsidP="00004F98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D2DE7">
              <w:rPr>
                <w:b/>
                <w:sz w:val="20"/>
                <w:szCs w:val="20"/>
                <w:lang w:val="ru-RU"/>
              </w:rPr>
              <w:t>Внутренний Диалог с Добротой и Юмором</w:t>
            </w:r>
          </w:p>
        </w:tc>
      </w:tr>
      <w:tr w:rsidR="00A22409" w:rsidRPr="00BA1F5A" w14:paraId="0D8183B8" w14:textId="77777777" w:rsidTr="00A22409">
        <w:trPr>
          <w:trHeight w:hRule="exact" w:val="255"/>
        </w:trPr>
        <w:tc>
          <w:tcPr>
            <w:tcW w:w="441" w:type="dxa"/>
          </w:tcPr>
          <w:p w14:paraId="5523B9D7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</w:t>
            </w:r>
          </w:p>
        </w:tc>
        <w:tc>
          <w:tcPr>
            <w:tcW w:w="1247" w:type="dxa"/>
          </w:tcPr>
          <w:p w14:paraId="569D5DF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E29FBE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B0E75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CA6DC9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868DE8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A2E975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70054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C880CA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A5A268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F85DEC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DC0D6F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A042EB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35B13991" w14:textId="77777777" w:rsidTr="00A22409">
        <w:trPr>
          <w:trHeight w:hRule="exact" w:val="255"/>
        </w:trPr>
        <w:tc>
          <w:tcPr>
            <w:tcW w:w="441" w:type="dxa"/>
          </w:tcPr>
          <w:p w14:paraId="3CA6DDEB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</w:t>
            </w:r>
          </w:p>
        </w:tc>
        <w:tc>
          <w:tcPr>
            <w:tcW w:w="1247" w:type="dxa"/>
          </w:tcPr>
          <w:p w14:paraId="689C636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29F2B6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F501FD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FE1B79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14D292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83146A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56FCA4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CAF272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7E1A0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EB83E2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D34407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89921C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286479B1" w14:textId="77777777" w:rsidTr="00A22409">
        <w:trPr>
          <w:trHeight w:hRule="exact" w:val="255"/>
        </w:trPr>
        <w:tc>
          <w:tcPr>
            <w:tcW w:w="441" w:type="dxa"/>
          </w:tcPr>
          <w:p w14:paraId="6AFA2F96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3</w:t>
            </w:r>
          </w:p>
        </w:tc>
        <w:tc>
          <w:tcPr>
            <w:tcW w:w="1247" w:type="dxa"/>
          </w:tcPr>
          <w:p w14:paraId="1B008B6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EEF9B5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927650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75B59F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696465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14947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690DA3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E11792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F60C37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E36F22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CF4F18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BE196D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7F3D2499" w14:textId="77777777" w:rsidTr="00A22409">
        <w:trPr>
          <w:trHeight w:hRule="exact" w:val="255"/>
        </w:trPr>
        <w:tc>
          <w:tcPr>
            <w:tcW w:w="441" w:type="dxa"/>
          </w:tcPr>
          <w:p w14:paraId="319D4EFF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4</w:t>
            </w:r>
          </w:p>
        </w:tc>
        <w:tc>
          <w:tcPr>
            <w:tcW w:w="1247" w:type="dxa"/>
          </w:tcPr>
          <w:p w14:paraId="7AEC625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9860F1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6FE54C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60630B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68732E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B85C4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AB9B90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1FC578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8B7886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3F98D0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7A3E75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5EEA50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58BF955" w14:textId="77777777" w:rsidTr="00A22409">
        <w:trPr>
          <w:trHeight w:hRule="exact" w:val="255"/>
        </w:trPr>
        <w:tc>
          <w:tcPr>
            <w:tcW w:w="441" w:type="dxa"/>
          </w:tcPr>
          <w:p w14:paraId="67B210D8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5</w:t>
            </w:r>
          </w:p>
        </w:tc>
        <w:tc>
          <w:tcPr>
            <w:tcW w:w="1247" w:type="dxa"/>
          </w:tcPr>
          <w:p w14:paraId="353D13B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3297CB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A2454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148BBF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E5FD74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DD2DC3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D571BE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1D5177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F15DA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4A2EFC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D5F89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0AE9B6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7208C538" w14:textId="77777777" w:rsidTr="00A22409">
        <w:trPr>
          <w:trHeight w:hRule="exact" w:val="255"/>
        </w:trPr>
        <w:tc>
          <w:tcPr>
            <w:tcW w:w="441" w:type="dxa"/>
          </w:tcPr>
          <w:p w14:paraId="75E91FF2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6</w:t>
            </w:r>
          </w:p>
        </w:tc>
        <w:tc>
          <w:tcPr>
            <w:tcW w:w="1247" w:type="dxa"/>
          </w:tcPr>
          <w:p w14:paraId="0B7B809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C0146D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06CCF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7F10D8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5A17F2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F9836C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D7AB6A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7BD10C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B38CD4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D26E3E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800B0C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D89FF0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3AAB1FB1" w14:textId="77777777" w:rsidTr="00A22409">
        <w:trPr>
          <w:trHeight w:hRule="exact" w:val="255"/>
        </w:trPr>
        <w:tc>
          <w:tcPr>
            <w:tcW w:w="441" w:type="dxa"/>
          </w:tcPr>
          <w:p w14:paraId="5582D8D9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7</w:t>
            </w:r>
          </w:p>
        </w:tc>
        <w:tc>
          <w:tcPr>
            <w:tcW w:w="1247" w:type="dxa"/>
          </w:tcPr>
          <w:p w14:paraId="17C5DF1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D0B47A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4C969A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DE7E3A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415FE7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ACF47C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D00D05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34584F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D0B4FD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60225C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B70DC5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3C228F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36BDC3EA" w14:textId="77777777" w:rsidTr="00A22409">
        <w:trPr>
          <w:trHeight w:hRule="exact" w:val="255"/>
        </w:trPr>
        <w:tc>
          <w:tcPr>
            <w:tcW w:w="441" w:type="dxa"/>
          </w:tcPr>
          <w:p w14:paraId="51EBA277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8</w:t>
            </w:r>
          </w:p>
        </w:tc>
        <w:tc>
          <w:tcPr>
            <w:tcW w:w="1247" w:type="dxa"/>
          </w:tcPr>
          <w:p w14:paraId="57C48EE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AAB7F2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038B97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B3068C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B30132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E5C757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C1276E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B6913C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9287D4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159F6D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360445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F2B99F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71AD2B92" w14:textId="77777777" w:rsidTr="00A22409">
        <w:trPr>
          <w:trHeight w:hRule="exact" w:val="255"/>
        </w:trPr>
        <w:tc>
          <w:tcPr>
            <w:tcW w:w="441" w:type="dxa"/>
          </w:tcPr>
          <w:p w14:paraId="2911AA2C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9</w:t>
            </w:r>
          </w:p>
        </w:tc>
        <w:tc>
          <w:tcPr>
            <w:tcW w:w="1247" w:type="dxa"/>
          </w:tcPr>
          <w:p w14:paraId="25BA1C5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FDF3FC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29F8CC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DE8074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6B307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02F15A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95D978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68A1DC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BA56D6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462E9E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1B4027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1CF1D8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6E5C5401" w14:textId="77777777" w:rsidTr="00A22409">
        <w:trPr>
          <w:trHeight w:hRule="exact" w:val="255"/>
        </w:trPr>
        <w:tc>
          <w:tcPr>
            <w:tcW w:w="441" w:type="dxa"/>
          </w:tcPr>
          <w:p w14:paraId="1B6D6439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10</w:t>
            </w:r>
          </w:p>
        </w:tc>
        <w:tc>
          <w:tcPr>
            <w:tcW w:w="1247" w:type="dxa"/>
          </w:tcPr>
          <w:p w14:paraId="4EAA8CA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FE2305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3646AD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649F9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54B2EA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048E15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F9439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3A3875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38B31D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04429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47BCF9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CD7657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D7AE514" w14:textId="77777777" w:rsidTr="00A22409">
        <w:trPr>
          <w:trHeight w:hRule="exact" w:val="255"/>
        </w:trPr>
        <w:tc>
          <w:tcPr>
            <w:tcW w:w="441" w:type="dxa"/>
          </w:tcPr>
          <w:p w14:paraId="670F992E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11</w:t>
            </w:r>
          </w:p>
        </w:tc>
        <w:tc>
          <w:tcPr>
            <w:tcW w:w="1247" w:type="dxa"/>
          </w:tcPr>
          <w:p w14:paraId="5C746C6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9706EF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5D934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5E808B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1A46E3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C24095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D88449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FBB84A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7DDF9C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9C416B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2A8590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F6B2BC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EB492C2" w14:textId="77777777" w:rsidTr="00A22409">
        <w:trPr>
          <w:trHeight w:hRule="exact" w:val="255"/>
        </w:trPr>
        <w:tc>
          <w:tcPr>
            <w:tcW w:w="441" w:type="dxa"/>
          </w:tcPr>
          <w:p w14:paraId="4EB3192A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12</w:t>
            </w:r>
          </w:p>
        </w:tc>
        <w:tc>
          <w:tcPr>
            <w:tcW w:w="1247" w:type="dxa"/>
          </w:tcPr>
          <w:p w14:paraId="47D9457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54B8F1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EBD7EE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6B984F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2F8C2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9201DC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022B62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B1E63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DA41E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51ECD9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9C1630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B001F1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2ADDA63A" w14:textId="77777777" w:rsidTr="00A22409">
        <w:trPr>
          <w:trHeight w:hRule="exact" w:val="255"/>
        </w:trPr>
        <w:tc>
          <w:tcPr>
            <w:tcW w:w="441" w:type="dxa"/>
          </w:tcPr>
          <w:p w14:paraId="506F1689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13</w:t>
            </w:r>
          </w:p>
        </w:tc>
        <w:tc>
          <w:tcPr>
            <w:tcW w:w="1247" w:type="dxa"/>
          </w:tcPr>
          <w:p w14:paraId="50C05B7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E829C7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3B90A5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CCFBEA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8D19B9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C4A5C3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C0E04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169016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46683D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BDC78E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417907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70EB90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42A4895C" w14:textId="77777777" w:rsidTr="00A22409">
        <w:trPr>
          <w:trHeight w:hRule="exact" w:val="255"/>
        </w:trPr>
        <w:tc>
          <w:tcPr>
            <w:tcW w:w="441" w:type="dxa"/>
          </w:tcPr>
          <w:p w14:paraId="143EC0A3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14</w:t>
            </w:r>
          </w:p>
        </w:tc>
        <w:tc>
          <w:tcPr>
            <w:tcW w:w="1247" w:type="dxa"/>
          </w:tcPr>
          <w:p w14:paraId="4670DE3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309DC3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C52FE7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6F8905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C7330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CFD551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DB6C42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790C43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7C56CD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BEC762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97D830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F1924C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317E6D19" w14:textId="77777777" w:rsidTr="00A22409">
        <w:trPr>
          <w:trHeight w:hRule="exact" w:val="255"/>
        </w:trPr>
        <w:tc>
          <w:tcPr>
            <w:tcW w:w="441" w:type="dxa"/>
          </w:tcPr>
          <w:p w14:paraId="3D366890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15</w:t>
            </w:r>
          </w:p>
        </w:tc>
        <w:tc>
          <w:tcPr>
            <w:tcW w:w="1247" w:type="dxa"/>
          </w:tcPr>
          <w:p w14:paraId="6B56237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29C880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A1BDDC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A189FB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DB5248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947F79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F2F31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65786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C8CB3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82958A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53B87D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7D7164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78128929" w14:textId="77777777" w:rsidTr="00A22409">
        <w:trPr>
          <w:trHeight w:hRule="exact" w:val="255"/>
        </w:trPr>
        <w:tc>
          <w:tcPr>
            <w:tcW w:w="441" w:type="dxa"/>
          </w:tcPr>
          <w:p w14:paraId="5A2C209D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16</w:t>
            </w:r>
          </w:p>
        </w:tc>
        <w:tc>
          <w:tcPr>
            <w:tcW w:w="1247" w:type="dxa"/>
          </w:tcPr>
          <w:p w14:paraId="69EBFA4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CED6E6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B2365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DCAE2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3111D1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296449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D3108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12DEE8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A25531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4F1783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E9DAE2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22F9FC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0CAA2948" w14:textId="77777777" w:rsidTr="00A22409">
        <w:trPr>
          <w:trHeight w:hRule="exact" w:val="255"/>
        </w:trPr>
        <w:tc>
          <w:tcPr>
            <w:tcW w:w="441" w:type="dxa"/>
          </w:tcPr>
          <w:p w14:paraId="7A24D63D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17</w:t>
            </w:r>
          </w:p>
        </w:tc>
        <w:tc>
          <w:tcPr>
            <w:tcW w:w="1247" w:type="dxa"/>
          </w:tcPr>
          <w:p w14:paraId="723BEC1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FDD8AB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11F969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3E2539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CAE7FA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D633C4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30C1BC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2926CA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65FD22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50D3F6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468FE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60BC5A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5BDAD39" w14:textId="77777777" w:rsidTr="00A22409">
        <w:trPr>
          <w:trHeight w:hRule="exact" w:val="255"/>
        </w:trPr>
        <w:tc>
          <w:tcPr>
            <w:tcW w:w="441" w:type="dxa"/>
          </w:tcPr>
          <w:p w14:paraId="76FE5691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18</w:t>
            </w:r>
          </w:p>
        </w:tc>
        <w:tc>
          <w:tcPr>
            <w:tcW w:w="1247" w:type="dxa"/>
          </w:tcPr>
          <w:p w14:paraId="164BE75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F6FFB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6BE27F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10FA7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E64793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F8C489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3C8C50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3C96F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7780BF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3710B2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2C4D47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418C80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3A8D4E84" w14:textId="77777777" w:rsidTr="00A22409">
        <w:trPr>
          <w:trHeight w:hRule="exact" w:val="255"/>
        </w:trPr>
        <w:tc>
          <w:tcPr>
            <w:tcW w:w="441" w:type="dxa"/>
          </w:tcPr>
          <w:p w14:paraId="68AB52E6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19</w:t>
            </w:r>
          </w:p>
        </w:tc>
        <w:tc>
          <w:tcPr>
            <w:tcW w:w="1247" w:type="dxa"/>
          </w:tcPr>
          <w:p w14:paraId="0F9830A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C901EA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FF4192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274A62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0173BF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663B70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A70D0D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508E56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155562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1D73DE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96FC7E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054A6B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7C2D465" w14:textId="77777777" w:rsidTr="00A22409">
        <w:trPr>
          <w:trHeight w:hRule="exact" w:val="255"/>
        </w:trPr>
        <w:tc>
          <w:tcPr>
            <w:tcW w:w="441" w:type="dxa"/>
          </w:tcPr>
          <w:p w14:paraId="5A09FE16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20</w:t>
            </w:r>
          </w:p>
        </w:tc>
        <w:tc>
          <w:tcPr>
            <w:tcW w:w="1247" w:type="dxa"/>
          </w:tcPr>
          <w:p w14:paraId="4C656D8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A28B91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750FB9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D0F36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317641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367380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9DDE39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0714A1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534F2B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50D29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ACB35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A68F66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40B39DCC" w14:textId="77777777" w:rsidTr="00A22409">
        <w:trPr>
          <w:trHeight w:hRule="exact" w:val="255"/>
        </w:trPr>
        <w:tc>
          <w:tcPr>
            <w:tcW w:w="441" w:type="dxa"/>
          </w:tcPr>
          <w:p w14:paraId="685AF8E3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21</w:t>
            </w:r>
          </w:p>
        </w:tc>
        <w:tc>
          <w:tcPr>
            <w:tcW w:w="1247" w:type="dxa"/>
          </w:tcPr>
          <w:p w14:paraId="050B004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2162ED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0E899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0C0A61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9B0AA8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8AE5A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098B44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D499AC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BC3B5F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E2866E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F0058C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B5B82B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00AB1A59" w14:textId="77777777" w:rsidTr="00A22409">
        <w:trPr>
          <w:trHeight w:hRule="exact" w:val="255"/>
        </w:trPr>
        <w:tc>
          <w:tcPr>
            <w:tcW w:w="441" w:type="dxa"/>
          </w:tcPr>
          <w:p w14:paraId="45B96EBB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22</w:t>
            </w:r>
          </w:p>
        </w:tc>
        <w:tc>
          <w:tcPr>
            <w:tcW w:w="1247" w:type="dxa"/>
          </w:tcPr>
          <w:p w14:paraId="75D9CAA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F4171B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CB55BA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48A7A3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F7ED08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F12379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8EA607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2835DD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4B3EC2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57869D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78158B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835BD4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66A5EC15" w14:textId="77777777" w:rsidTr="00A22409">
        <w:trPr>
          <w:trHeight w:hRule="exact" w:val="255"/>
        </w:trPr>
        <w:tc>
          <w:tcPr>
            <w:tcW w:w="441" w:type="dxa"/>
          </w:tcPr>
          <w:p w14:paraId="3F1E7BBC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23</w:t>
            </w:r>
          </w:p>
        </w:tc>
        <w:tc>
          <w:tcPr>
            <w:tcW w:w="1247" w:type="dxa"/>
          </w:tcPr>
          <w:p w14:paraId="0F7DA60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25636F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087DAA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6DC1D9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56843C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FC46C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33862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BAE3B7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62B3D9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3E66DC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A0D127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289AC5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47C17A74" w14:textId="77777777" w:rsidTr="00A22409">
        <w:trPr>
          <w:trHeight w:hRule="exact" w:val="255"/>
        </w:trPr>
        <w:tc>
          <w:tcPr>
            <w:tcW w:w="441" w:type="dxa"/>
          </w:tcPr>
          <w:p w14:paraId="065ED758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24</w:t>
            </w:r>
          </w:p>
        </w:tc>
        <w:tc>
          <w:tcPr>
            <w:tcW w:w="1247" w:type="dxa"/>
          </w:tcPr>
          <w:p w14:paraId="7F780C2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B77356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749307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DD478C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B2B462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63060B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8FA94E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02E847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39D4F7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4FEF1A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388A66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C655D8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08379C43" w14:textId="77777777" w:rsidTr="00A22409">
        <w:trPr>
          <w:trHeight w:hRule="exact" w:val="255"/>
        </w:trPr>
        <w:tc>
          <w:tcPr>
            <w:tcW w:w="441" w:type="dxa"/>
          </w:tcPr>
          <w:p w14:paraId="64838463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25</w:t>
            </w:r>
          </w:p>
        </w:tc>
        <w:tc>
          <w:tcPr>
            <w:tcW w:w="1247" w:type="dxa"/>
          </w:tcPr>
          <w:p w14:paraId="247AB86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30163F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763FF8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24F866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FE3465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D0EC1F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A34D1D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762F12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9CA736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6B9470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CE5A10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05F045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3C7A060" w14:textId="77777777" w:rsidTr="00A22409">
        <w:trPr>
          <w:trHeight w:hRule="exact" w:val="255"/>
        </w:trPr>
        <w:tc>
          <w:tcPr>
            <w:tcW w:w="441" w:type="dxa"/>
          </w:tcPr>
          <w:p w14:paraId="5872719B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26</w:t>
            </w:r>
          </w:p>
        </w:tc>
        <w:tc>
          <w:tcPr>
            <w:tcW w:w="1247" w:type="dxa"/>
          </w:tcPr>
          <w:p w14:paraId="397D3B2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452F39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D5829C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A4747B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B9695C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AFC3DB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9D89A8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5AE03D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FD6292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5F63D3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2969A8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6B408E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408C0F07" w14:textId="77777777" w:rsidTr="00A22409">
        <w:trPr>
          <w:trHeight w:hRule="exact" w:val="255"/>
        </w:trPr>
        <w:tc>
          <w:tcPr>
            <w:tcW w:w="441" w:type="dxa"/>
          </w:tcPr>
          <w:p w14:paraId="2C605DC4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27</w:t>
            </w:r>
          </w:p>
        </w:tc>
        <w:tc>
          <w:tcPr>
            <w:tcW w:w="1247" w:type="dxa"/>
          </w:tcPr>
          <w:p w14:paraId="07F9E85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9533E0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97F660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779684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7A1D71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6C6484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FCFB65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E930CA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A5A70C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AA4C4D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E20BB2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B7DC5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21283EA4" w14:textId="77777777" w:rsidTr="00A22409">
        <w:trPr>
          <w:trHeight w:hRule="exact" w:val="255"/>
        </w:trPr>
        <w:tc>
          <w:tcPr>
            <w:tcW w:w="441" w:type="dxa"/>
          </w:tcPr>
          <w:p w14:paraId="58296645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28</w:t>
            </w:r>
          </w:p>
        </w:tc>
        <w:tc>
          <w:tcPr>
            <w:tcW w:w="1247" w:type="dxa"/>
          </w:tcPr>
          <w:p w14:paraId="4745400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B63A0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7DC6D6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E5D692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098A0A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A577D6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971EF3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2F3104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1C48B4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C20C717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082871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A8526A4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754C6286" w14:textId="77777777" w:rsidTr="00A22409">
        <w:trPr>
          <w:trHeight w:hRule="exact" w:val="255"/>
        </w:trPr>
        <w:tc>
          <w:tcPr>
            <w:tcW w:w="441" w:type="dxa"/>
          </w:tcPr>
          <w:p w14:paraId="1FF7E3FC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29</w:t>
            </w:r>
          </w:p>
        </w:tc>
        <w:tc>
          <w:tcPr>
            <w:tcW w:w="1247" w:type="dxa"/>
          </w:tcPr>
          <w:p w14:paraId="03F1FC3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564756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9F90AE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224C830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820CC1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D41F1A8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5E0A46D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610E71A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17EB3E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44C773A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2AC173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F02B0F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A22409" w:rsidRPr="00BA1F5A" w14:paraId="5A8642A6" w14:textId="77777777" w:rsidTr="00A22409">
        <w:trPr>
          <w:trHeight w:hRule="exact" w:val="255"/>
        </w:trPr>
        <w:tc>
          <w:tcPr>
            <w:tcW w:w="441" w:type="dxa"/>
          </w:tcPr>
          <w:p w14:paraId="0E6CAA9D" w14:textId="77777777" w:rsidR="00A22409" w:rsidRPr="00BA1F5A" w:rsidRDefault="00A22409" w:rsidP="00004F98">
            <w:pPr>
              <w:spacing w:after="160" w:line="259" w:lineRule="auto"/>
            </w:pPr>
            <w:r w:rsidRPr="00F6331D">
              <w:t>30</w:t>
            </w:r>
          </w:p>
        </w:tc>
        <w:tc>
          <w:tcPr>
            <w:tcW w:w="1247" w:type="dxa"/>
          </w:tcPr>
          <w:p w14:paraId="79DA0D4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D3CE24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3C22E63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2B7A6F52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30D7116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5B819BC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02BFF261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18C225BE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6B2EADD5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78CFC3FB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559E5AE9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247" w:type="dxa"/>
          </w:tcPr>
          <w:p w14:paraId="371277AF" w14:textId="77777777" w:rsidR="00A22409" w:rsidRPr="00BA1F5A" w:rsidRDefault="00A22409" w:rsidP="00004F98">
            <w:pPr>
              <w:spacing w:after="160" w:line="259" w:lineRule="auto"/>
              <w:rPr>
                <w:lang w:val="ru-RU"/>
              </w:rPr>
            </w:pPr>
          </w:p>
        </w:tc>
      </w:tr>
      <w:tr w:rsidR="00311D11" w:rsidRPr="00BA1F5A" w14:paraId="44B0DE0B" w14:textId="77777777" w:rsidTr="00A22409">
        <w:trPr>
          <w:trHeight w:hRule="exact" w:val="255"/>
        </w:trPr>
        <w:tc>
          <w:tcPr>
            <w:tcW w:w="441" w:type="dxa"/>
          </w:tcPr>
          <w:p w14:paraId="6BB7BE7B" w14:textId="77777777" w:rsidR="00311D11" w:rsidRPr="00311D11" w:rsidRDefault="00311D11" w:rsidP="00004F98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47" w:type="dxa"/>
          </w:tcPr>
          <w:p w14:paraId="03136F45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1BA063D7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7322E44E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1C9D73D5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5F7170A5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1DFB419C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4B10C514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5D656E13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173CB8A1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0F83B748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4B1B00E0" w14:textId="77777777" w:rsidR="00311D11" w:rsidRPr="00BA1F5A" w:rsidRDefault="00311D11" w:rsidP="00004F98">
            <w:pPr>
              <w:spacing w:after="160" w:line="259" w:lineRule="auto"/>
            </w:pPr>
          </w:p>
        </w:tc>
        <w:tc>
          <w:tcPr>
            <w:tcW w:w="1247" w:type="dxa"/>
          </w:tcPr>
          <w:p w14:paraId="65FD624C" w14:textId="77777777" w:rsidR="00311D11" w:rsidRPr="00BA1F5A" w:rsidRDefault="00311D11" w:rsidP="00004F98">
            <w:pPr>
              <w:spacing w:after="160" w:line="259" w:lineRule="auto"/>
            </w:pPr>
          </w:p>
        </w:tc>
      </w:tr>
    </w:tbl>
    <w:p w14:paraId="50431D11" w14:textId="77777777" w:rsidR="00E61689" w:rsidRPr="00A22409" w:rsidRDefault="00E61689" w:rsidP="00A22409">
      <w:pPr>
        <w:shd w:val="clear" w:color="auto" w:fill="FFFFFF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61689" w:rsidRPr="00A22409" w:rsidSect="00CF6B3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17C2" w14:textId="77777777" w:rsidR="00B6464B" w:rsidRDefault="00B6464B" w:rsidP="006E7058">
      <w:pPr>
        <w:spacing w:after="0" w:line="240" w:lineRule="auto"/>
      </w:pPr>
      <w:r>
        <w:separator/>
      </w:r>
    </w:p>
  </w:endnote>
  <w:endnote w:type="continuationSeparator" w:id="0">
    <w:p w14:paraId="3CBD373F" w14:textId="77777777" w:rsidR="00B6464B" w:rsidRDefault="00B6464B" w:rsidP="006E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44D2" w14:textId="77777777" w:rsidR="00B6464B" w:rsidRDefault="00B6464B" w:rsidP="006E7058">
      <w:pPr>
        <w:spacing w:after="0" w:line="240" w:lineRule="auto"/>
      </w:pPr>
      <w:r>
        <w:separator/>
      </w:r>
    </w:p>
  </w:footnote>
  <w:footnote w:type="continuationSeparator" w:id="0">
    <w:p w14:paraId="5BE2B9BC" w14:textId="77777777" w:rsidR="00B6464B" w:rsidRDefault="00B6464B" w:rsidP="006E7058">
      <w:pPr>
        <w:spacing w:after="0" w:line="240" w:lineRule="auto"/>
      </w:pPr>
      <w:r>
        <w:continuationSeparator/>
      </w:r>
    </w:p>
  </w:footnote>
  <w:footnote w:id="1">
    <w:p w14:paraId="2A31F416" w14:textId="77777777" w:rsidR="00C929B6" w:rsidRPr="0068211C" w:rsidRDefault="00C929B6" w:rsidP="006E705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697BDD">
        <w:rPr>
          <w:lang w:val="ru-RU"/>
        </w:rPr>
        <w:t>«</w:t>
      </w:r>
      <w:r>
        <w:rPr>
          <w:lang w:val="en-US"/>
        </w:rPr>
        <w:t>HALT</w:t>
      </w:r>
      <w:r w:rsidRPr="00697BDD">
        <w:rPr>
          <w:lang w:val="ru-RU"/>
        </w:rPr>
        <w:t xml:space="preserve">» - </w:t>
      </w:r>
      <w:r>
        <w:rPr>
          <w:lang w:val="en-US"/>
        </w:rPr>
        <w:t>hungry</w:t>
      </w:r>
      <w:r w:rsidRPr="00F6331D">
        <w:rPr>
          <w:lang w:val="ru-RU"/>
        </w:rPr>
        <w:t xml:space="preserve">, </w:t>
      </w:r>
      <w:r>
        <w:rPr>
          <w:lang w:val="en-US"/>
        </w:rPr>
        <w:t>angry</w:t>
      </w:r>
      <w:r w:rsidRPr="00F6331D">
        <w:rPr>
          <w:lang w:val="ru-RU"/>
        </w:rPr>
        <w:t xml:space="preserve">, </w:t>
      </w:r>
      <w:r>
        <w:rPr>
          <w:lang w:val="en-US"/>
        </w:rPr>
        <w:t>lonely</w:t>
      </w:r>
      <w:r w:rsidRPr="00F6331D">
        <w:rPr>
          <w:lang w:val="ru-RU"/>
        </w:rPr>
        <w:t xml:space="preserve">, </w:t>
      </w:r>
      <w:r>
        <w:rPr>
          <w:lang w:val="en-US"/>
        </w:rPr>
        <w:t>tired</w:t>
      </w:r>
      <w:r w:rsidRPr="00F6331D">
        <w:rPr>
          <w:lang w:val="ru-RU"/>
        </w:rPr>
        <w:t xml:space="preserve"> – </w:t>
      </w:r>
      <w:r>
        <w:rPr>
          <w:lang w:val="ru-RU"/>
        </w:rPr>
        <w:t>голодный, злой, одинокий, уставший. Каждое</w:t>
      </w:r>
      <w:r w:rsidRPr="0068211C">
        <w:rPr>
          <w:lang w:val="ru-RU"/>
        </w:rPr>
        <w:t xml:space="preserve"> </w:t>
      </w:r>
      <w:r>
        <w:rPr>
          <w:lang w:val="ru-RU"/>
        </w:rPr>
        <w:t>из</w:t>
      </w:r>
      <w:r w:rsidRPr="0068211C">
        <w:rPr>
          <w:lang w:val="ru-RU"/>
        </w:rPr>
        <w:t xml:space="preserve"> </w:t>
      </w:r>
      <w:r>
        <w:rPr>
          <w:lang w:val="ru-RU"/>
        </w:rPr>
        <w:t>этих</w:t>
      </w:r>
      <w:r w:rsidRPr="0068211C">
        <w:rPr>
          <w:lang w:val="ru-RU"/>
        </w:rPr>
        <w:t xml:space="preserve"> </w:t>
      </w:r>
      <w:r>
        <w:rPr>
          <w:lang w:val="ru-RU"/>
        </w:rPr>
        <w:t>четырех</w:t>
      </w:r>
      <w:r w:rsidRPr="0068211C">
        <w:rPr>
          <w:lang w:val="ru-RU"/>
        </w:rPr>
        <w:t xml:space="preserve"> </w:t>
      </w:r>
      <w:r>
        <w:rPr>
          <w:lang w:val="ru-RU"/>
        </w:rPr>
        <w:t>физических</w:t>
      </w:r>
      <w:r w:rsidRPr="0068211C">
        <w:rPr>
          <w:lang w:val="ru-RU"/>
        </w:rPr>
        <w:t xml:space="preserve"> </w:t>
      </w:r>
      <w:r>
        <w:rPr>
          <w:lang w:val="ru-RU"/>
        </w:rPr>
        <w:t>или</w:t>
      </w:r>
      <w:r w:rsidRPr="0068211C">
        <w:rPr>
          <w:lang w:val="ru-RU"/>
        </w:rPr>
        <w:t xml:space="preserve"> </w:t>
      </w:r>
      <w:r>
        <w:rPr>
          <w:lang w:val="ru-RU"/>
        </w:rPr>
        <w:t>эмоциональных</w:t>
      </w:r>
      <w:r w:rsidRPr="0068211C">
        <w:rPr>
          <w:lang w:val="ru-RU"/>
        </w:rPr>
        <w:t xml:space="preserve"> </w:t>
      </w:r>
      <w:r>
        <w:rPr>
          <w:lang w:val="ru-RU"/>
        </w:rPr>
        <w:t>состояний, если их не брать во внимание, приводит человека к уязвимости.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35DC7"/>
    <w:multiLevelType w:val="hybridMultilevel"/>
    <w:tmpl w:val="DC2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63693"/>
    <w:multiLevelType w:val="hybridMultilevel"/>
    <w:tmpl w:val="E19CC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A28E1"/>
    <w:multiLevelType w:val="hybridMultilevel"/>
    <w:tmpl w:val="DB4A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1479"/>
    <w:multiLevelType w:val="hybridMultilevel"/>
    <w:tmpl w:val="D750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66776"/>
    <w:multiLevelType w:val="hybridMultilevel"/>
    <w:tmpl w:val="D5CC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0578"/>
    <w:multiLevelType w:val="hybridMultilevel"/>
    <w:tmpl w:val="FC82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46C"/>
    <w:multiLevelType w:val="hybridMultilevel"/>
    <w:tmpl w:val="DF88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121C5"/>
    <w:multiLevelType w:val="hybridMultilevel"/>
    <w:tmpl w:val="55C83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0D49EC"/>
    <w:multiLevelType w:val="hybridMultilevel"/>
    <w:tmpl w:val="3FC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08C7"/>
    <w:multiLevelType w:val="hybridMultilevel"/>
    <w:tmpl w:val="26B09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7328"/>
    <w:multiLevelType w:val="hybridMultilevel"/>
    <w:tmpl w:val="986E479C"/>
    <w:lvl w:ilvl="0" w:tplc="865E3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68E5"/>
    <w:multiLevelType w:val="hybridMultilevel"/>
    <w:tmpl w:val="EEC0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B1A"/>
    <w:rsid w:val="00000494"/>
    <w:rsid w:val="0000076D"/>
    <w:rsid w:val="000025ED"/>
    <w:rsid w:val="0000519D"/>
    <w:rsid w:val="00007001"/>
    <w:rsid w:val="00010E71"/>
    <w:rsid w:val="0001134A"/>
    <w:rsid w:val="00012A2A"/>
    <w:rsid w:val="00013A84"/>
    <w:rsid w:val="00013DEE"/>
    <w:rsid w:val="000144A3"/>
    <w:rsid w:val="00015847"/>
    <w:rsid w:val="00017562"/>
    <w:rsid w:val="00022C98"/>
    <w:rsid w:val="00023494"/>
    <w:rsid w:val="00026AD3"/>
    <w:rsid w:val="00030B1A"/>
    <w:rsid w:val="00030B7A"/>
    <w:rsid w:val="000315E4"/>
    <w:rsid w:val="00033AB3"/>
    <w:rsid w:val="000347AC"/>
    <w:rsid w:val="000351CC"/>
    <w:rsid w:val="00035C02"/>
    <w:rsid w:val="00041F23"/>
    <w:rsid w:val="00042BCA"/>
    <w:rsid w:val="00044CEE"/>
    <w:rsid w:val="00046C2E"/>
    <w:rsid w:val="00047490"/>
    <w:rsid w:val="000503FF"/>
    <w:rsid w:val="00052798"/>
    <w:rsid w:val="000534B8"/>
    <w:rsid w:val="00053536"/>
    <w:rsid w:val="00053969"/>
    <w:rsid w:val="00062B16"/>
    <w:rsid w:val="00063819"/>
    <w:rsid w:val="0006404A"/>
    <w:rsid w:val="00064F01"/>
    <w:rsid w:val="000665BD"/>
    <w:rsid w:val="000700E2"/>
    <w:rsid w:val="0007234F"/>
    <w:rsid w:val="000726BD"/>
    <w:rsid w:val="00076EBD"/>
    <w:rsid w:val="000819F2"/>
    <w:rsid w:val="00083657"/>
    <w:rsid w:val="00084346"/>
    <w:rsid w:val="00086096"/>
    <w:rsid w:val="00086823"/>
    <w:rsid w:val="000868D5"/>
    <w:rsid w:val="000902FA"/>
    <w:rsid w:val="00090591"/>
    <w:rsid w:val="000906E8"/>
    <w:rsid w:val="00090976"/>
    <w:rsid w:val="00093E2C"/>
    <w:rsid w:val="00097BD7"/>
    <w:rsid w:val="000A4D9D"/>
    <w:rsid w:val="000B27AE"/>
    <w:rsid w:val="000B2FC0"/>
    <w:rsid w:val="000B66C1"/>
    <w:rsid w:val="000B66E7"/>
    <w:rsid w:val="000C6089"/>
    <w:rsid w:val="000C79ED"/>
    <w:rsid w:val="000D4604"/>
    <w:rsid w:val="000D4E8E"/>
    <w:rsid w:val="000D7FD5"/>
    <w:rsid w:val="000E1C3E"/>
    <w:rsid w:val="000E2DF4"/>
    <w:rsid w:val="000E5119"/>
    <w:rsid w:val="000E5B43"/>
    <w:rsid w:val="000E7376"/>
    <w:rsid w:val="000F2EA6"/>
    <w:rsid w:val="000F322B"/>
    <w:rsid w:val="000F44FE"/>
    <w:rsid w:val="000F7034"/>
    <w:rsid w:val="000F7FDD"/>
    <w:rsid w:val="00103826"/>
    <w:rsid w:val="001055AE"/>
    <w:rsid w:val="00105624"/>
    <w:rsid w:val="001058ED"/>
    <w:rsid w:val="001064D8"/>
    <w:rsid w:val="00106AFC"/>
    <w:rsid w:val="00111DCC"/>
    <w:rsid w:val="00117324"/>
    <w:rsid w:val="0011798C"/>
    <w:rsid w:val="00117B44"/>
    <w:rsid w:val="00120D6C"/>
    <w:rsid w:val="0012511D"/>
    <w:rsid w:val="00125303"/>
    <w:rsid w:val="001258F5"/>
    <w:rsid w:val="00126789"/>
    <w:rsid w:val="00126955"/>
    <w:rsid w:val="00127797"/>
    <w:rsid w:val="0013002A"/>
    <w:rsid w:val="00130747"/>
    <w:rsid w:val="0013126D"/>
    <w:rsid w:val="00132C4B"/>
    <w:rsid w:val="00137315"/>
    <w:rsid w:val="00137CE4"/>
    <w:rsid w:val="00142E38"/>
    <w:rsid w:val="00144F11"/>
    <w:rsid w:val="00146956"/>
    <w:rsid w:val="0015001A"/>
    <w:rsid w:val="00151925"/>
    <w:rsid w:val="00152212"/>
    <w:rsid w:val="0015446A"/>
    <w:rsid w:val="00155214"/>
    <w:rsid w:val="00155749"/>
    <w:rsid w:val="001575EF"/>
    <w:rsid w:val="001625F3"/>
    <w:rsid w:val="00165F69"/>
    <w:rsid w:val="00167ABC"/>
    <w:rsid w:val="001702C5"/>
    <w:rsid w:val="00170B1A"/>
    <w:rsid w:val="00171A7B"/>
    <w:rsid w:val="0017379D"/>
    <w:rsid w:val="0017385F"/>
    <w:rsid w:val="00174701"/>
    <w:rsid w:val="00175D3C"/>
    <w:rsid w:val="00176618"/>
    <w:rsid w:val="00176CF1"/>
    <w:rsid w:val="00180465"/>
    <w:rsid w:val="001827B3"/>
    <w:rsid w:val="00191607"/>
    <w:rsid w:val="00196707"/>
    <w:rsid w:val="001A20D7"/>
    <w:rsid w:val="001A69E0"/>
    <w:rsid w:val="001B1716"/>
    <w:rsid w:val="001B2948"/>
    <w:rsid w:val="001B3183"/>
    <w:rsid w:val="001B5BF8"/>
    <w:rsid w:val="001B716B"/>
    <w:rsid w:val="001C1056"/>
    <w:rsid w:val="001C3D82"/>
    <w:rsid w:val="001C72D2"/>
    <w:rsid w:val="001D14B4"/>
    <w:rsid w:val="001D1792"/>
    <w:rsid w:val="001D356A"/>
    <w:rsid w:val="001D42CF"/>
    <w:rsid w:val="001D54EB"/>
    <w:rsid w:val="001D762A"/>
    <w:rsid w:val="001E1311"/>
    <w:rsid w:val="001E1CB4"/>
    <w:rsid w:val="001E248D"/>
    <w:rsid w:val="001E2EB8"/>
    <w:rsid w:val="001E422D"/>
    <w:rsid w:val="001E6996"/>
    <w:rsid w:val="001E76B4"/>
    <w:rsid w:val="001F135F"/>
    <w:rsid w:val="001F1FE3"/>
    <w:rsid w:val="001F42E0"/>
    <w:rsid w:val="00200134"/>
    <w:rsid w:val="002050BF"/>
    <w:rsid w:val="002072CA"/>
    <w:rsid w:val="00207F26"/>
    <w:rsid w:val="00213C78"/>
    <w:rsid w:val="002163A9"/>
    <w:rsid w:val="00221FC6"/>
    <w:rsid w:val="00224574"/>
    <w:rsid w:val="00225394"/>
    <w:rsid w:val="0022543C"/>
    <w:rsid w:val="00226986"/>
    <w:rsid w:val="002277BF"/>
    <w:rsid w:val="00227CA6"/>
    <w:rsid w:val="00231CC8"/>
    <w:rsid w:val="00231E4C"/>
    <w:rsid w:val="002365A3"/>
    <w:rsid w:val="00236FAA"/>
    <w:rsid w:val="0024020B"/>
    <w:rsid w:val="002403B3"/>
    <w:rsid w:val="00244C24"/>
    <w:rsid w:val="002463E6"/>
    <w:rsid w:val="00247104"/>
    <w:rsid w:val="002472F8"/>
    <w:rsid w:val="00247507"/>
    <w:rsid w:val="00247AF4"/>
    <w:rsid w:val="00252442"/>
    <w:rsid w:val="00254241"/>
    <w:rsid w:val="0025693D"/>
    <w:rsid w:val="00264907"/>
    <w:rsid w:val="002655E8"/>
    <w:rsid w:val="002705C0"/>
    <w:rsid w:val="00271482"/>
    <w:rsid w:val="00273C0C"/>
    <w:rsid w:val="002745C1"/>
    <w:rsid w:val="00277A4F"/>
    <w:rsid w:val="00286205"/>
    <w:rsid w:val="0028633F"/>
    <w:rsid w:val="0028663F"/>
    <w:rsid w:val="00286644"/>
    <w:rsid w:val="002905DC"/>
    <w:rsid w:val="00290C2D"/>
    <w:rsid w:val="00291ABF"/>
    <w:rsid w:val="00292E41"/>
    <w:rsid w:val="002943D4"/>
    <w:rsid w:val="002A094C"/>
    <w:rsid w:val="002A5C9B"/>
    <w:rsid w:val="002B28AA"/>
    <w:rsid w:val="002B4401"/>
    <w:rsid w:val="002B4DF7"/>
    <w:rsid w:val="002B5A38"/>
    <w:rsid w:val="002B5CF7"/>
    <w:rsid w:val="002B7721"/>
    <w:rsid w:val="002C1672"/>
    <w:rsid w:val="002C1EC8"/>
    <w:rsid w:val="002C5B5A"/>
    <w:rsid w:val="002C6C0D"/>
    <w:rsid w:val="002D301A"/>
    <w:rsid w:val="002D3886"/>
    <w:rsid w:val="002E041C"/>
    <w:rsid w:val="002E193A"/>
    <w:rsid w:val="002F04AF"/>
    <w:rsid w:val="002F19C9"/>
    <w:rsid w:val="002F1DB7"/>
    <w:rsid w:val="002F23F8"/>
    <w:rsid w:val="002F30C1"/>
    <w:rsid w:val="002F4B21"/>
    <w:rsid w:val="002F548E"/>
    <w:rsid w:val="002F6D91"/>
    <w:rsid w:val="00303E00"/>
    <w:rsid w:val="003051A5"/>
    <w:rsid w:val="003074D3"/>
    <w:rsid w:val="00307F70"/>
    <w:rsid w:val="00310334"/>
    <w:rsid w:val="00311497"/>
    <w:rsid w:val="00311D11"/>
    <w:rsid w:val="003127E0"/>
    <w:rsid w:val="00313020"/>
    <w:rsid w:val="0031514C"/>
    <w:rsid w:val="00322414"/>
    <w:rsid w:val="00323722"/>
    <w:rsid w:val="00325C6F"/>
    <w:rsid w:val="00326589"/>
    <w:rsid w:val="00331570"/>
    <w:rsid w:val="0033259A"/>
    <w:rsid w:val="003339A9"/>
    <w:rsid w:val="00340FCF"/>
    <w:rsid w:val="00342BF9"/>
    <w:rsid w:val="00342D3E"/>
    <w:rsid w:val="003447AE"/>
    <w:rsid w:val="00352504"/>
    <w:rsid w:val="00353CB2"/>
    <w:rsid w:val="00354B7B"/>
    <w:rsid w:val="00355609"/>
    <w:rsid w:val="003558B8"/>
    <w:rsid w:val="003564B7"/>
    <w:rsid w:val="00356754"/>
    <w:rsid w:val="00357006"/>
    <w:rsid w:val="00357687"/>
    <w:rsid w:val="003600D1"/>
    <w:rsid w:val="00363946"/>
    <w:rsid w:val="00363ACF"/>
    <w:rsid w:val="003654A1"/>
    <w:rsid w:val="00365FA6"/>
    <w:rsid w:val="0037190E"/>
    <w:rsid w:val="00371A9D"/>
    <w:rsid w:val="00372EC1"/>
    <w:rsid w:val="00375A7C"/>
    <w:rsid w:val="00377003"/>
    <w:rsid w:val="003809BA"/>
    <w:rsid w:val="003812EF"/>
    <w:rsid w:val="00384170"/>
    <w:rsid w:val="003854B0"/>
    <w:rsid w:val="0038647A"/>
    <w:rsid w:val="00386CC1"/>
    <w:rsid w:val="003911F6"/>
    <w:rsid w:val="003939A8"/>
    <w:rsid w:val="00395A50"/>
    <w:rsid w:val="003974A0"/>
    <w:rsid w:val="003A15ED"/>
    <w:rsid w:val="003A3A84"/>
    <w:rsid w:val="003A52F2"/>
    <w:rsid w:val="003A564E"/>
    <w:rsid w:val="003A5662"/>
    <w:rsid w:val="003A612F"/>
    <w:rsid w:val="003A7347"/>
    <w:rsid w:val="003B0D0A"/>
    <w:rsid w:val="003B24A0"/>
    <w:rsid w:val="003B4870"/>
    <w:rsid w:val="003C0BFA"/>
    <w:rsid w:val="003C25D4"/>
    <w:rsid w:val="003C2958"/>
    <w:rsid w:val="003C6A4A"/>
    <w:rsid w:val="003C6A58"/>
    <w:rsid w:val="003D0145"/>
    <w:rsid w:val="003D0716"/>
    <w:rsid w:val="003D36B0"/>
    <w:rsid w:val="003D5B15"/>
    <w:rsid w:val="003D6E5A"/>
    <w:rsid w:val="003D770E"/>
    <w:rsid w:val="003E1190"/>
    <w:rsid w:val="003E36E7"/>
    <w:rsid w:val="003E3D5E"/>
    <w:rsid w:val="003E59B6"/>
    <w:rsid w:val="003E5D7C"/>
    <w:rsid w:val="003E7647"/>
    <w:rsid w:val="003F1EA7"/>
    <w:rsid w:val="003F2E85"/>
    <w:rsid w:val="003F37AB"/>
    <w:rsid w:val="003F4865"/>
    <w:rsid w:val="003F6FC0"/>
    <w:rsid w:val="003F788A"/>
    <w:rsid w:val="00400949"/>
    <w:rsid w:val="00402EFA"/>
    <w:rsid w:val="004047CA"/>
    <w:rsid w:val="00405A8C"/>
    <w:rsid w:val="0040751D"/>
    <w:rsid w:val="00407DBF"/>
    <w:rsid w:val="00412991"/>
    <w:rsid w:val="004147A3"/>
    <w:rsid w:val="00415D37"/>
    <w:rsid w:val="00416D4B"/>
    <w:rsid w:val="004172CD"/>
    <w:rsid w:val="00420001"/>
    <w:rsid w:val="00422950"/>
    <w:rsid w:val="00424BBD"/>
    <w:rsid w:val="0043005E"/>
    <w:rsid w:val="00432146"/>
    <w:rsid w:val="00432BB4"/>
    <w:rsid w:val="00432CE8"/>
    <w:rsid w:val="0043398B"/>
    <w:rsid w:val="00435815"/>
    <w:rsid w:val="00436321"/>
    <w:rsid w:val="00441BBA"/>
    <w:rsid w:val="004434C4"/>
    <w:rsid w:val="00443D96"/>
    <w:rsid w:val="00444556"/>
    <w:rsid w:val="004449B3"/>
    <w:rsid w:val="00451E5A"/>
    <w:rsid w:val="00456B59"/>
    <w:rsid w:val="00461952"/>
    <w:rsid w:val="004629ED"/>
    <w:rsid w:val="00462A4F"/>
    <w:rsid w:val="00464819"/>
    <w:rsid w:val="00467821"/>
    <w:rsid w:val="00473F07"/>
    <w:rsid w:val="00474B9D"/>
    <w:rsid w:val="00475FE8"/>
    <w:rsid w:val="00480781"/>
    <w:rsid w:val="00481638"/>
    <w:rsid w:val="00484627"/>
    <w:rsid w:val="0048587C"/>
    <w:rsid w:val="004868D9"/>
    <w:rsid w:val="0049004A"/>
    <w:rsid w:val="00490894"/>
    <w:rsid w:val="00492430"/>
    <w:rsid w:val="004A0BB6"/>
    <w:rsid w:val="004A21F3"/>
    <w:rsid w:val="004A2804"/>
    <w:rsid w:val="004A2FE2"/>
    <w:rsid w:val="004A3EF7"/>
    <w:rsid w:val="004A416E"/>
    <w:rsid w:val="004A55BA"/>
    <w:rsid w:val="004A65A6"/>
    <w:rsid w:val="004A6A05"/>
    <w:rsid w:val="004B0B38"/>
    <w:rsid w:val="004B191A"/>
    <w:rsid w:val="004B22D3"/>
    <w:rsid w:val="004B3968"/>
    <w:rsid w:val="004B7407"/>
    <w:rsid w:val="004B76AF"/>
    <w:rsid w:val="004B78FC"/>
    <w:rsid w:val="004C1144"/>
    <w:rsid w:val="004C3025"/>
    <w:rsid w:val="004C34C9"/>
    <w:rsid w:val="004C3A98"/>
    <w:rsid w:val="004C710A"/>
    <w:rsid w:val="004C7B56"/>
    <w:rsid w:val="004D139F"/>
    <w:rsid w:val="004E0CD7"/>
    <w:rsid w:val="004E524B"/>
    <w:rsid w:val="004E6359"/>
    <w:rsid w:val="004F41E2"/>
    <w:rsid w:val="004F6314"/>
    <w:rsid w:val="00505644"/>
    <w:rsid w:val="005149C9"/>
    <w:rsid w:val="00516A6C"/>
    <w:rsid w:val="00522065"/>
    <w:rsid w:val="00525CE0"/>
    <w:rsid w:val="005348F8"/>
    <w:rsid w:val="00535FED"/>
    <w:rsid w:val="005367E8"/>
    <w:rsid w:val="005373A7"/>
    <w:rsid w:val="005427EA"/>
    <w:rsid w:val="00546D32"/>
    <w:rsid w:val="00551ACD"/>
    <w:rsid w:val="00551AD5"/>
    <w:rsid w:val="00553E31"/>
    <w:rsid w:val="00556DF6"/>
    <w:rsid w:val="00557077"/>
    <w:rsid w:val="0056125A"/>
    <w:rsid w:val="00561C7C"/>
    <w:rsid w:val="005704AB"/>
    <w:rsid w:val="00570BF9"/>
    <w:rsid w:val="005716B6"/>
    <w:rsid w:val="005728F2"/>
    <w:rsid w:val="0057434B"/>
    <w:rsid w:val="00574CDC"/>
    <w:rsid w:val="0057559F"/>
    <w:rsid w:val="00576BBC"/>
    <w:rsid w:val="00576F2D"/>
    <w:rsid w:val="005857CB"/>
    <w:rsid w:val="00586268"/>
    <w:rsid w:val="005869F1"/>
    <w:rsid w:val="005870B0"/>
    <w:rsid w:val="00593225"/>
    <w:rsid w:val="00595E7B"/>
    <w:rsid w:val="005A24D4"/>
    <w:rsid w:val="005A41BF"/>
    <w:rsid w:val="005A5362"/>
    <w:rsid w:val="005A53B6"/>
    <w:rsid w:val="005A6620"/>
    <w:rsid w:val="005A72A6"/>
    <w:rsid w:val="005A757D"/>
    <w:rsid w:val="005B01B1"/>
    <w:rsid w:val="005B4BBD"/>
    <w:rsid w:val="005B4D70"/>
    <w:rsid w:val="005C2FE4"/>
    <w:rsid w:val="005C3559"/>
    <w:rsid w:val="005C7518"/>
    <w:rsid w:val="005D0C7E"/>
    <w:rsid w:val="005D3611"/>
    <w:rsid w:val="005D3A47"/>
    <w:rsid w:val="005D4D49"/>
    <w:rsid w:val="005D5A44"/>
    <w:rsid w:val="005D6113"/>
    <w:rsid w:val="005D7DAD"/>
    <w:rsid w:val="005E0492"/>
    <w:rsid w:val="005E0F85"/>
    <w:rsid w:val="005E4CA8"/>
    <w:rsid w:val="005E521F"/>
    <w:rsid w:val="005E52F7"/>
    <w:rsid w:val="005F1C17"/>
    <w:rsid w:val="005F2F9E"/>
    <w:rsid w:val="005F3DE8"/>
    <w:rsid w:val="005F609F"/>
    <w:rsid w:val="00602403"/>
    <w:rsid w:val="00605521"/>
    <w:rsid w:val="00605E0D"/>
    <w:rsid w:val="00607D6F"/>
    <w:rsid w:val="00607E52"/>
    <w:rsid w:val="00612464"/>
    <w:rsid w:val="00612D8C"/>
    <w:rsid w:val="006140D4"/>
    <w:rsid w:val="00620549"/>
    <w:rsid w:val="006211F2"/>
    <w:rsid w:val="00621213"/>
    <w:rsid w:val="006219AC"/>
    <w:rsid w:val="006265A7"/>
    <w:rsid w:val="0062761D"/>
    <w:rsid w:val="006333FB"/>
    <w:rsid w:val="00637412"/>
    <w:rsid w:val="0064385A"/>
    <w:rsid w:val="00644338"/>
    <w:rsid w:val="006445D8"/>
    <w:rsid w:val="0064613D"/>
    <w:rsid w:val="00646A79"/>
    <w:rsid w:val="00646F11"/>
    <w:rsid w:val="006506E7"/>
    <w:rsid w:val="00650CBA"/>
    <w:rsid w:val="00650F13"/>
    <w:rsid w:val="006514D4"/>
    <w:rsid w:val="0065629F"/>
    <w:rsid w:val="00656626"/>
    <w:rsid w:val="00661295"/>
    <w:rsid w:val="00661504"/>
    <w:rsid w:val="00661807"/>
    <w:rsid w:val="00661BE9"/>
    <w:rsid w:val="0066320E"/>
    <w:rsid w:val="006633A4"/>
    <w:rsid w:val="006657E2"/>
    <w:rsid w:val="00670E32"/>
    <w:rsid w:val="00671109"/>
    <w:rsid w:val="00671DAB"/>
    <w:rsid w:val="00672D41"/>
    <w:rsid w:val="006732F0"/>
    <w:rsid w:val="006777BA"/>
    <w:rsid w:val="00680FAC"/>
    <w:rsid w:val="0068415B"/>
    <w:rsid w:val="00685507"/>
    <w:rsid w:val="00693D40"/>
    <w:rsid w:val="006966A7"/>
    <w:rsid w:val="0069702D"/>
    <w:rsid w:val="006A04E6"/>
    <w:rsid w:val="006A3F61"/>
    <w:rsid w:val="006A431C"/>
    <w:rsid w:val="006A563F"/>
    <w:rsid w:val="006A59EA"/>
    <w:rsid w:val="006B0134"/>
    <w:rsid w:val="006B2778"/>
    <w:rsid w:val="006B3D31"/>
    <w:rsid w:val="006B5969"/>
    <w:rsid w:val="006C101F"/>
    <w:rsid w:val="006C2D7D"/>
    <w:rsid w:val="006C44DC"/>
    <w:rsid w:val="006C4C27"/>
    <w:rsid w:val="006C4E7C"/>
    <w:rsid w:val="006C59C3"/>
    <w:rsid w:val="006C5E28"/>
    <w:rsid w:val="006D21A9"/>
    <w:rsid w:val="006D420B"/>
    <w:rsid w:val="006D51EB"/>
    <w:rsid w:val="006E038E"/>
    <w:rsid w:val="006E1CCA"/>
    <w:rsid w:val="006E3EC9"/>
    <w:rsid w:val="006E48EA"/>
    <w:rsid w:val="006E7058"/>
    <w:rsid w:val="006F0523"/>
    <w:rsid w:val="006F0EDC"/>
    <w:rsid w:val="006F1288"/>
    <w:rsid w:val="006F1B3B"/>
    <w:rsid w:val="006F1CFB"/>
    <w:rsid w:val="006F2A9B"/>
    <w:rsid w:val="006F4AD1"/>
    <w:rsid w:val="00702670"/>
    <w:rsid w:val="007031CD"/>
    <w:rsid w:val="0071023D"/>
    <w:rsid w:val="00712768"/>
    <w:rsid w:val="007128C0"/>
    <w:rsid w:val="00713244"/>
    <w:rsid w:val="00715DA3"/>
    <w:rsid w:val="00721899"/>
    <w:rsid w:val="0072328E"/>
    <w:rsid w:val="0072640C"/>
    <w:rsid w:val="0072775A"/>
    <w:rsid w:val="00732E44"/>
    <w:rsid w:val="0073473C"/>
    <w:rsid w:val="0074152C"/>
    <w:rsid w:val="00742523"/>
    <w:rsid w:val="00742604"/>
    <w:rsid w:val="00743352"/>
    <w:rsid w:val="007435C3"/>
    <w:rsid w:val="00753329"/>
    <w:rsid w:val="00761CD6"/>
    <w:rsid w:val="00761E14"/>
    <w:rsid w:val="00763E7B"/>
    <w:rsid w:val="007667A5"/>
    <w:rsid w:val="00772EF0"/>
    <w:rsid w:val="00775492"/>
    <w:rsid w:val="007756B9"/>
    <w:rsid w:val="00775873"/>
    <w:rsid w:val="00775C8D"/>
    <w:rsid w:val="007766DA"/>
    <w:rsid w:val="0077699B"/>
    <w:rsid w:val="00777060"/>
    <w:rsid w:val="007770D8"/>
    <w:rsid w:val="0078084B"/>
    <w:rsid w:val="00780F93"/>
    <w:rsid w:val="00781CA5"/>
    <w:rsid w:val="007844BF"/>
    <w:rsid w:val="00784660"/>
    <w:rsid w:val="007868A0"/>
    <w:rsid w:val="007901BE"/>
    <w:rsid w:val="00791658"/>
    <w:rsid w:val="00791796"/>
    <w:rsid w:val="00792A48"/>
    <w:rsid w:val="00793AF4"/>
    <w:rsid w:val="007962B6"/>
    <w:rsid w:val="0079722A"/>
    <w:rsid w:val="007A0E43"/>
    <w:rsid w:val="007A24C1"/>
    <w:rsid w:val="007A2F7A"/>
    <w:rsid w:val="007A30BF"/>
    <w:rsid w:val="007A5645"/>
    <w:rsid w:val="007B051C"/>
    <w:rsid w:val="007B19AD"/>
    <w:rsid w:val="007B2396"/>
    <w:rsid w:val="007B45C0"/>
    <w:rsid w:val="007C00CB"/>
    <w:rsid w:val="007D3E39"/>
    <w:rsid w:val="007D5B57"/>
    <w:rsid w:val="007E15AF"/>
    <w:rsid w:val="007E4486"/>
    <w:rsid w:val="007E4CBD"/>
    <w:rsid w:val="007E57C0"/>
    <w:rsid w:val="007E7BCE"/>
    <w:rsid w:val="007F065F"/>
    <w:rsid w:val="007F2A5A"/>
    <w:rsid w:val="007F6C23"/>
    <w:rsid w:val="008028B9"/>
    <w:rsid w:val="00803956"/>
    <w:rsid w:val="008064F6"/>
    <w:rsid w:val="008065E3"/>
    <w:rsid w:val="00812510"/>
    <w:rsid w:val="00814C90"/>
    <w:rsid w:val="00815F47"/>
    <w:rsid w:val="0082119A"/>
    <w:rsid w:val="00822454"/>
    <w:rsid w:val="00822AF1"/>
    <w:rsid w:val="00824A52"/>
    <w:rsid w:val="00825429"/>
    <w:rsid w:val="00825903"/>
    <w:rsid w:val="00830F6F"/>
    <w:rsid w:val="00831AE6"/>
    <w:rsid w:val="00832C4A"/>
    <w:rsid w:val="008334E0"/>
    <w:rsid w:val="00834575"/>
    <w:rsid w:val="00834BA1"/>
    <w:rsid w:val="00836BB0"/>
    <w:rsid w:val="00836CF2"/>
    <w:rsid w:val="008401CB"/>
    <w:rsid w:val="00843476"/>
    <w:rsid w:val="00845A4C"/>
    <w:rsid w:val="00846B01"/>
    <w:rsid w:val="00846F80"/>
    <w:rsid w:val="00855324"/>
    <w:rsid w:val="008638B4"/>
    <w:rsid w:val="00863D6B"/>
    <w:rsid w:val="008707A0"/>
    <w:rsid w:val="008762F8"/>
    <w:rsid w:val="008834CA"/>
    <w:rsid w:val="00883AFD"/>
    <w:rsid w:val="00884141"/>
    <w:rsid w:val="00887A48"/>
    <w:rsid w:val="00893F1F"/>
    <w:rsid w:val="0089462C"/>
    <w:rsid w:val="00894CF3"/>
    <w:rsid w:val="008979B0"/>
    <w:rsid w:val="008A45AD"/>
    <w:rsid w:val="008A47E5"/>
    <w:rsid w:val="008A4D8D"/>
    <w:rsid w:val="008A5F29"/>
    <w:rsid w:val="008A6755"/>
    <w:rsid w:val="008A76BF"/>
    <w:rsid w:val="008C138F"/>
    <w:rsid w:val="008C440C"/>
    <w:rsid w:val="008C445C"/>
    <w:rsid w:val="008C5E26"/>
    <w:rsid w:val="008D0C46"/>
    <w:rsid w:val="008D1446"/>
    <w:rsid w:val="008D221E"/>
    <w:rsid w:val="008D24A5"/>
    <w:rsid w:val="008D3E20"/>
    <w:rsid w:val="008D4815"/>
    <w:rsid w:val="008D587A"/>
    <w:rsid w:val="008D7177"/>
    <w:rsid w:val="008D7A65"/>
    <w:rsid w:val="008E49A6"/>
    <w:rsid w:val="008E4D1E"/>
    <w:rsid w:val="008E7D19"/>
    <w:rsid w:val="008F0268"/>
    <w:rsid w:val="008F2ED6"/>
    <w:rsid w:val="008F4875"/>
    <w:rsid w:val="00906F3D"/>
    <w:rsid w:val="00907695"/>
    <w:rsid w:val="00910913"/>
    <w:rsid w:val="00912214"/>
    <w:rsid w:val="00912A2D"/>
    <w:rsid w:val="00924319"/>
    <w:rsid w:val="00924432"/>
    <w:rsid w:val="00925222"/>
    <w:rsid w:val="009305E8"/>
    <w:rsid w:val="0093073E"/>
    <w:rsid w:val="00931949"/>
    <w:rsid w:val="00931A1E"/>
    <w:rsid w:val="00931B4D"/>
    <w:rsid w:val="009342F7"/>
    <w:rsid w:val="009367C9"/>
    <w:rsid w:val="009403E5"/>
    <w:rsid w:val="00941381"/>
    <w:rsid w:val="009416A6"/>
    <w:rsid w:val="00944889"/>
    <w:rsid w:val="00946AD5"/>
    <w:rsid w:val="00946C39"/>
    <w:rsid w:val="00947826"/>
    <w:rsid w:val="00947C93"/>
    <w:rsid w:val="00951186"/>
    <w:rsid w:val="00954CE9"/>
    <w:rsid w:val="009602A8"/>
    <w:rsid w:val="0096597E"/>
    <w:rsid w:val="0097266B"/>
    <w:rsid w:val="009736F9"/>
    <w:rsid w:val="00974D5F"/>
    <w:rsid w:val="00975CD6"/>
    <w:rsid w:val="00976F88"/>
    <w:rsid w:val="00980497"/>
    <w:rsid w:val="00980665"/>
    <w:rsid w:val="00980855"/>
    <w:rsid w:val="009838CE"/>
    <w:rsid w:val="0098399D"/>
    <w:rsid w:val="009872A6"/>
    <w:rsid w:val="00990BD7"/>
    <w:rsid w:val="00992ED8"/>
    <w:rsid w:val="009933B5"/>
    <w:rsid w:val="00994AB0"/>
    <w:rsid w:val="00995B82"/>
    <w:rsid w:val="0099703C"/>
    <w:rsid w:val="009A586A"/>
    <w:rsid w:val="009B0974"/>
    <w:rsid w:val="009B3A60"/>
    <w:rsid w:val="009B42CD"/>
    <w:rsid w:val="009B4304"/>
    <w:rsid w:val="009B48C4"/>
    <w:rsid w:val="009B522C"/>
    <w:rsid w:val="009B7913"/>
    <w:rsid w:val="009C1E04"/>
    <w:rsid w:val="009C226D"/>
    <w:rsid w:val="009C5A3C"/>
    <w:rsid w:val="009C641B"/>
    <w:rsid w:val="009C7838"/>
    <w:rsid w:val="009D305B"/>
    <w:rsid w:val="009E1307"/>
    <w:rsid w:val="009E27EC"/>
    <w:rsid w:val="009E4168"/>
    <w:rsid w:val="009E6A3E"/>
    <w:rsid w:val="009F1891"/>
    <w:rsid w:val="009F2D68"/>
    <w:rsid w:val="009F5CFC"/>
    <w:rsid w:val="009F6256"/>
    <w:rsid w:val="00A0021B"/>
    <w:rsid w:val="00A00D5E"/>
    <w:rsid w:val="00A01B3A"/>
    <w:rsid w:val="00A02445"/>
    <w:rsid w:val="00A033C7"/>
    <w:rsid w:val="00A04190"/>
    <w:rsid w:val="00A05C57"/>
    <w:rsid w:val="00A0614C"/>
    <w:rsid w:val="00A061F4"/>
    <w:rsid w:val="00A119F1"/>
    <w:rsid w:val="00A12A5E"/>
    <w:rsid w:val="00A12D7C"/>
    <w:rsid w:val="00A15884"/>
    <w:rsid w:val="00A17B8C"/>
    <w:rsid w:val="00A2027E"/>
    <w:rsid w:val="00A205C1"/>
    <w:rsid w:val="00A20C3C"/>
    <w:rsid w:val="00A22409"/>
    <w:rsid w:val="00A231BC"/>
    <w:rsid w:val="00A23BEF"/>
    <w:rsid w:val="00A23E07"/>
    <w:rsid w:val="00A264FC"/>
    <w:rsid w:val="00A265F4"/>
    <w:rsid w:val="00A2755E"/>
    <w:rsid w:val="00A3138D"/>
    <w:rsid w:val="00A32B75"/>
    <w:rsid w:val="00A35051"/>
    <w:rsid w:val="00A3686A"/>
    <w:rsid w:val="00A40DD9"/>
    <w:rsid w:val="00A422BE"/>
    <w:rsid w:val="00A452E6"/>
    <w:rsid w:val="00A458BC"/>
    <w:rsid w:val="00A47B31"/>
    <w:rsid w:val="00A50AC6"/>
    <w:rsid w:val="00A51B0E"/>
    <w:rsid w:val="00A52A1D"/>
    <w:rsid w:val="00A52E25"/>
    <w:rsid w:val="00A53751"/>
    <w:rsid w:val="00A539DC"/>
    <w:rsid w:val="00A549C5"/>
    <w:rsid w:val="00A569B8"/>
    <w:rsid w:val="00A57BDC"/>
    <w:rsid w:val="00A61A8F"/>
    <w:rsid w:val="00A626E0"/>
    <w:rsid w:val="00A64063"/>
    <w:rsid w:val="00A64703"/>
    <w:rsid w:val="00A64810"/>
    <w:rsid w:val="00A64DD3"/>
    <w:rsid w:val="00A65326"/>
    <w:rsid w:val="00A67FFD"/>
    <w:rsid w:val="00A73150"/>
    <w:rsid w:val="00A7423F"/>
    <w:rsid w:val="00A814ED"/>
    <w:rsid w:val="00A816E5"/>
    <w:rsid w:val="00A81A55"/>
    <w:rsid w:val="00A82854"/>
    <w:rsid w:val="00A83BBE"/>
    <w:rsid w:val="00A83C9A"/>
    <w:rsid w:val="00A85F67"/>
    <w:rsid w:val="00A90392"/>
    <w:rsid w:val="00A91823"/>
    <w:rsid w:val="00A91ADF"/>
    <w:rsid w:val="00A92FE9"/>
    <w:rsid w:val="00A957A4"/>
    <w:rsid w:val="00A961FB"/>
    <w:rsid w:val="00A97387"/>
    <w:rsid w:val="00AA1E06"/>
    <w:rsid w:val="00AA5020"/>
    <w:rsid w:val="00AA5D6A"/>
    <w:rsid w:val="00AA611B"/>
    <w:rsid w:val="00AB007C"/>
    <w:rsid w:val="00AB0546"/>
    <w:rsid w:val="00AB08FB"/>
    <w:rsid w:val="00AB341A"/>
    <w:rsid w:val="00AB7E2B"/>
    <w:rsid w:val="00AC650F"/>
    <w:rsid w:val="00AC652C"/>
    <w:rsid w:val="00AC7B6D"/>
    <w:rsid w:val="00AD2216"/>
    <w:rsid w:val="00AD5C1A"/>
    <w:rsid w:val="00AD66FE"/>
    <w:rsid w:val="00AD79CF"/>
    <w:rsid w:val="00AE0621"/>
    <w:rsid w:val="00AE0C98"/>
    <w:rsid w:val="00AE5217"/>
    <w:rsid w:val="00AE6605"/>
    <w:rsid w:val="00AE7192"/>
    <w:rsid w:val="00AE74EB"/>
    <w:rsid w:val="00AE772D"/>
    <w:rsid w:val="00AF0E16"/>
    <w:rsid w:val="00AF3C60"/>
    <w:rsid w:val="00AF5822"/>
    <w:rsid w:val="00AF5C76"/>
    <w:rsid w:val="00AF6E1C"/>
    <w:rsid w:val="00B01F68"/>
    <w:rsid w:val="00B06512"/>
    <w:rsid w:val="00B0734F"/>
    <w:rsid w:val="00B140B4"/>
    <w:rsid w:val="00B1419D"/>
    <w:rsid w:val="00B15000"/>
    <w:rsid w:val="00B169FF"/>
    <w:rsid w:val="00B20515"/>
    <w:rsid w:val="00B2240F"/>
    <w:rsid w:val="00B24227"/>
    <w:rsid w:val="00B259FF"/>
    <w:rsid w:val="00B25D80"/>
    <w:rsid w:val="00B26D40"/>
    <w:rsid w:val="00B30701"/>
    <w:rsid w:val="00B31BBA"/>
    <w:rsid w:val="00B33DAC"/>
    <w:rsid w:val="00B34F9E"/>
    <w:rsid w:val="00B36D3F"/>
    <w:rsid w:val="00B40BEA"/>
    <w:rsid w:val="00B46D76"/>
    <w:rsid w:val="00B46F67"/>
    <w:rsid w:val="00B47147"/>
    <w:rsid w:val="00B477FF"/>
    <w:rsid w:val="00B4799A"/>
    <w:rsid w:val="00B50906"/>
    <w:rsid w:val="00B51EE7"/>
    <w:rsid w:val="00B52130"/>
    <w:rsid w:val="00B53DEA"/>
    <w:rsid w:val="00B5417B"/>
    <w:rsid w:val="00B60B3F"/>
    <w:rsid w:val="00B633DE"/>
    <w:rsid w:val="00B6464B"/>
    <w:rsid w:val="00B64CBE"/>
    <w:rsid w:val="00B65AA4"/>
    <w:rsid w:val="00B6698E"/>
    <w:rsid w:val="00B6798C"/>
    <w:rsid w:val="00B70575"/>
    <w:rsid w:val="00B75F47"/>
    <w:rsid w:val="00B76522"/>
    <w:rsid w:val="00B776D3"/>
    <w:rsid w:val="00B85DFD"/>
    <w:rsid w:val="00B85F87"/>
    <w:rsid w:val="00B9676E"/>
    <w:rsid w:val="00B96AD2"/>
    <w:rsid w:val="00B96AE2"/>
    <w:rsid w:val="00BA373F"/>
    <w:rsid w:val="00BB4E6E"/>
    <w:rsid w:val="00BB5774"/>
    <w:rsid w:val="00BC0285"/>
    <w:rsid w:val="00BC1663"/>
    <w:rsid w:val="00BC17FC"/>
    <w:rsid w:val="00BC19E3"/>
    <w:rsid w:val="00BC2068"/>
    <w:rsid w:val="00BC329C"/>
    <w:rsid w:val="00BC5DC1"/>
    <w:rsid w:val="00BC7D7E"/>
    <w:rsid w:val="00BD0CD7"/>
    <w:rsid w:val="00BD1808"/>
    <w:rsid w:val="00BD4779"/>
    <w:rsid w:val="00BD4A14"/>
    <w:rsid w:val="00BD4BDD"/>
    <w:rsid w:val="00BD5493"/>
    <w:rsid w:val="00BD57E9"/>
    <w:rsid w:val="00BD68D5"/>
    <w:rsid w:val="00BD76A6"/>
    <w:rsid w:val="00BE180B"/>
    <w:rsid w:val="00BE2053"/>
    <w:rsid w:val="00BE4666"/>
    <w:rsid w:val="00BF4472"/>
    <w:rsid w:val="00BF62DF"/>
    <w:rsid w:val="00C01223"/>
    <w:rsid w:val="00C01954"/>
    <w:rsid w:val="00C06C3D"/>
    <w:rsid w:val="00C143BD"/>
    <w:rsid w:val="00C14629"/>
    <w:rsid w:val="00C14BFA"/>
    <w:rsid w:val="00C1704C"/>
    <w:rsid w:val="00C2275F"/>
    <w:rsid w:val="00C2281A"/>
    <w:rsid w:val="00C22A56"/>
    <w:rsid w:val="00C22ACF"/>
    <w:rsid w:val="00C23323"/>
    <w:rsid w:val="00C24582"/>
    <w:rsid w:val="00C24709"/>
    <w:rsid w:val="00C252B8"/>
    <w:rsid w:val="00C25B7C"/>
    <w:rsid w:val="00C2795E"/>
    <w:rsid w:val="00C32547"/>
    <w:rsid w:val="00C33A52"/>
    <w:rsid w:val="00C36869"/>
    <w:rsid w:val="00C36968"/>
    <w:rsid w:val="00C37F10"/>
    <w:rsid w:val="00C406DE"/>
    <w:rsid w:val="00C424AB"/>
    <w:rsid w:val="00C43EB9"/>
    <w:rsid w:val="00C464D3"/>
    <w:rsid w:val="00C47DCF"/>
    <w:rsid w:val="00C509EE"/>
    <w:rsid w:val="00C53333"/>
    <w:rsid w:val="00C546A1"/>
    <w:rsid w:val="00C55A68"/>
    <w:rsid w:val="00C57033"/>
    <w:rsid w:val="00C57108"/>
    <w:rsid w:val="00C5778C"/>
    <w:rsid w:val="00C60508"/>
    <w:rsid w:val="00C626B3"/>
    <w:rsid w:val="00C626C6"/>
    <w:rsid w:val="00C62CF2"/>
    <w:rsid w:val="00C729C9"/>
    <w:rsid w:val="00C77889"/>
    <w:rsid w:val="00C808B2"/>
    <w:rsid w:val="00C82251"/>
    <w:rsid w:val="00C82642"/>
    <w:rsid w:val="00C83F4B"/>
    <w:rsid w:val="00C86138"/>
    <w:rsid w:val="00C87E76"/>
    <w:rsid w:val="00C929B6"/>
    <w:rsid w:val="00C957AD"/>
    <w:rsid w:val="00C96154"/>
    <w:rsid w:val="00C973FC"/>
    <w:rsid w:val="00CA0760"/>
    <w:rsid w:val="00CA080C"/>
    <w:rsid w:val="00CA26A9"/>
    <w:rsid w:val="00CA34EE"/>
    <w:rsid w:val="00CA34F9"/>
    <w:rsid w:val="00CB0344"/>
    <w:rsid w:val="00CB128F"/>
    <w:rsid w:val="00CB50A0"/>
    <w:rsid w:val="00CB6985"/>
    <w:rsid w:val="00CB76E4"/>
    <w:rsid w:val="00CC5D11"/>
    <w:rsid w:val="00CC75AD"/>
    <w:rsid w:val="00CD00AA"/>
    <w:rsid w:val="00CD2CF8"/>
    <w:rsid w:val="00CD3240"/>
    <w:rsid w:val="00CD6495"/>
    <w:rsid w:val="00CD6B5E"/>
    <w:rsid w:val="00CE05AA"/>
    <w:rsid w:val="00CE16BE"/>
    <w:rsid w:val="00CE5D15"/>
    <w:rsid w:val="00CE6E09"/>
    <w:rsid w:val="00CE7C30"/>
    <w:rsid w:val="00CF5037"/>
    <w:rsid w:val="00CF5C58"/>
    <w:rsid w:val="00CF6AA6"/>
    <w:rsid w:val="00CF6B3A"/>
    <w:rsid w:val="00CF7AC1"/>
    <w:rsid w:val="00D0095D"/>
    <w:rsid w:val="00D02E54"/>
    <w:rsid w:val="00D05DEC"/>
    <w:rsid w:val="00D11549"/>
    <w:rsid w:val="00D12815"/>
    <w:rsid w:val="00D1369A"/>
    <w:rsid w:val="00D156DF"/>
    <w:rsid w:val="00D168D8"/>
    <w:rsid w:val="00D22E86"/>
    <w:rsid w:val="00D24B2E"/>
    <w:rsid w:val="00D25282"/>
    <w:rsid w:val="00D26CE1"/>
    <w:rsid w:val="00D32190"/>
    <w:rsid w:val="00D32CAB"/>
    <w:rsid w:val="00D378D8"/>
    <w:rsid w:val="00D4500D"/>
    <w:rsid w:val="00D4557E"/>
    <w:rsid w:val="00D45E6F"/>
    <w:rsid w:val="00D46FA5"/>
    <w:rsid w:val="00D4722F"/>
    <w:rsid w:val="00D47389"/>
    <w:rsid w:val="00D500C7"/>
    <w:rsid w:val="00D50E45"/>
    <w:rsid w:val="00D513C6"/>
    <w:rsid w:val="00D516EF"/>
    <w:rsid w:val="00D552C5"/>
    <w:rsid w:val="00D5791E"/>
    <w:rsid w:val="00D57CAC"/>
    <w:rsid w:val="00D622B8"/>
    <w:rsid w:val="00D62D1E"/>
    <w:rsid w:val="00D665CD"/>
    <w:rsid w:val="00D66F2C"/>
    <w:rsid w:val="00D7107D"/>
    <w:rsid w:val="00D720E5"/>
    <w:rsid w:val="00D75074"/>
    <w:rsid w:val="00D772C8"/>
    <w:rsid w:val="00D8688E"/>
    <w:rsid w:val="00D912B0"/>
    <w:rsid w:val="00D91FFF"/>
    <w:rsid w:val="00D92549"/>
    <w:rsid w:val="00D9705C"/>
    <w:rsid w:val="00DA17AA"/>
    <w:rsid w:val="00DA28DE"/>
    <w:rsid w:val="00DA2BAD"/>
    <w:rsid w:val="00DA5508"/>
    <w:rsid w:val="00DA6ED9"/>
    <w:rsid w:val="00DA7A47"/>
    <w:rsid w:val="00DB0737"/>
    <w:rsid w:val="00DB2AA8"/>
    <w:rsid w:val="00DB311E"/>
    <w:rsid w:val="00DB4912"/>
    <w:rsid w:val="00DC0E73"/>
    <w:rsid w:val="00DC4D60"/>
    <w:rsid w:val="00DC55B2"/>
    <w:rsid w:val="00DC704C"/>
    <w:rsid w:val="00DD4FA9"/>
    <w:rsid w:val="00DE002D"/>
    <w:rsid w:val="00DE0294"/>
    <w:rsid w:val="00DE0911"/>
    <w:rsid w:val="00DE10D4"/>
    <w:rsid w:val="00DE28AE"/>
    <w:rsid w:val="00DE354F"/>
    <w:rsid w:val="00DE46EA"/>
    <w:rsid w:val="00DE708B"/>
    <w:rsid w:val="00DF0C87"/>
    <w:rsid w:val="00DF0E25"/>
    <w:rsid w:val="00DF1EDE"/>
    <w:rsid w:val="00DF3C91"/>
    <w:rsid w:val="00DF47BF"/>
    <w:rsid w:val="00DF6952"/>
    <w:rsid w:val="00DF6DF3"/>
    <w:rsid w:val="00DF7BF3"/>
    <w:rsid w:val="00E003C3"/>
    <w:rsid w:val="00E00D13"/>
    <w:rsid w:val="00E066D3"/>
    <w:rsid w:val="00E10E43"/>
    <w:rsid w:val="00E115E5"/>
    <w:rsid w:val="00E12715"/>
    <w:rsid w:val="00E12F2C"/>
    <w:rsid w:val="00E1366C"/>
    <w:rsid w:val="00E150DC"/>
    <w:rsid w:val="00E17574"/>
    <w:rsid w:val="00E17DF7"/>
    <w:rsid w:val="00E209D9"/>
    <w:rsid w:val="00E21A90"/>
    <w:rsid w:val="00E253E0"/>
    <w:rsid w:val="00E26706"/>
    <w:rsid w:val="00E267C3"/>
    <w:rsid w:val="00E304FD"/>
    <w:rsid w:val="00E30D43"/>
    <w:rsid w:val="00E32587"/>
    <w:rsid w:val="00E35082"/>
    <w:rsid w:val="00E35306"/>
    <w:rsid w:val="00E35B74"/>
    <w:rsid w:val="00E412EB"/>
    <w:rsid w:val="00E42A98"/>
    <w:rsid w:val="00E435F6"/>
    <w:rsid w:val="00E54FD9"/>
    <w:rsid w:val="00E553A7"/>
    <w:rsid w:val="00E558E7"/>
    <w:rsid w:val="00E55C5C"/>
    <w:rsid w:val="00E61128"/>
    <w:rsid w:val="00E613B5"/>
    <w:rsid w:val="00E615B5"/>
    <w:rsid w:val="00E61689"/>
    <w:rsid w:val="00E622CB"/>
    <w:rsid w:val="00E63CA0"/>
    <w:rsid w:val="00E657DC"/>
    <w:rsid w:val="00E65CBA"/>
    <w:rsid w:val="00E65F9D"/>
    <w:rsid w:val="00E67299"/>
    <w:rsid w:val="00E67C1C"/>
    <w:rsid w:val="00E67DB6"/>
    <w:rsid w:val="00E7435C"/>
    <w:rsid w:val="00E7513F"/>
    <w:rsid w:val="00E757E3"/>
    <w:rsid w:val="00E76277"/>
    <w:rsid w:val="00E838DB"/>
    <w:rsid w:val="00E8631E"/>
    <w:rsid w:val="00E872BF"/>
    <w:rsid w:val="00E922FF"/>
    <w:rsid w:val="00E92546"/>
    <w:rsid w:val="00E94A9E"/>
    <w:rsid w:val="00E95098"/>
    <w:rsid w:val="00E96048"/>
    <w:rsid w:val="00E97B8E"/>
    <w:rsid w:val="00EA0AC7"/>
    <w:rsid w:val="00EA0CCC"/>
    <w:rsid w:val="00EA19C3"/>
    <w:rsid w:val="00EA24D0"/>
    <w:rsid w:val="00EA54A6"/>
    <w:rsid w:val="00EA5F9A"/>
    <w:rsid w:val="00EB0E41"/>
    <w:rsid w:val="00EB28DB"/>
    <w:rsid w:val="00EB60EB"/>
    <w:rsid w:val="00EC0051"/>
    <w:rsid w:val="00EC1BA7"/>
    <w:rsid w:val="00ED0D2E"/>
    <w:rsid w:val="00ED1850"/>
    <w:rsid w:val="00ED1982"/>
    <w:rsid w:val="00ED2E6A"/>
    <w:rsid w:val="00ED35C6"/>
    <w:rsid w:val="00ED4480"/>
    <w:rsid w:val="00ED5638"/>
    <w:rsid w:val="00ED63A3"/>
    <w:rsid w:val="00EE3027"/>
    <w:rsid w:val="00EE304E"/>
    <w:rsid w:val="00EE3C85"/>
    <w:rsid w:val="00EE4FFC"/>
    <w:rsid w:val="00EE5DB2"/>
    <w:rsid w:val="00EE6ABD"/>
    <w:rsid w:val="00EE7B4B"/>
    <w:rsid w:val="00EF154C"/>
    <w:rsid w:val="00EF210D"/>
    <w:rsid w:val="00EF79B6"/>
    <w:rsid w:val="00F00576"/>
    <w:rsid w:val="00F00651"/>
    <w:rsid w:val="00F033D2"/>
    <w:rsid w:val="00F07155"/>
    <w:rsid w:val="00F072F4"/>
    <w:rsid w:val="00F10896"/>
    <w:rsid w:val="00F1345E"/>
    <w:rsid w:val="00F14C6E"/>
    <w:rsid w:val="00F17D51"/>
    <w:rsid w:val="00F212D7"/>
    <w:rsid w:val="00F21D60"/>
    <w:rsid w:val="00F229E7"/>
    <w:rsid w:val="00F22BF3"/>
    <w:rsid w:val="00F2758B"/>
    <w:rsid w:val="00F32CD7"/>
    <w:rsid w:val="00F33079"/>
    <w:rsid w:val="00F331F0"/>
    <w:rsid w:val="00F348D2"/>
    <w:rsid w:val="00F34A42"/>
    <w:rsid w:val="00F351C9"/>
    <w:rsid w:val="00F36165"/>
    <w:rsid w:val="00F36910"/>
    <w:rsid w:val="00F4180D"/>
    <w:rsid w:val="00F43CF4"/>
    <w:rsid w:val="00F47998"/>
    <w:rsid w:val="00F50D49"/>
    <w:rsid w:val="00F53112"/>
    <w:rsid w:val="00F54C91"/>
    <w:rsid w:val="00F54D9A"/>
    <w:rsid w:val="00F56AAE"/>
    <w:rsid w:val="00F62877"/>
    <w:rsid w:val="00F62C84"/>
    <w:rsid w:val="00F6443D"/>
    <w:rsid w:val="00F65295"/>
    <w:rsid w:val="00F65D19"/>
    <w:rsid w:val="00F705C2"/>
    <w:rsid w:val="00F71043"/>
    <w:rsid w:val="00F71CD9"/>
    <w:rsid w:val="00F71F90"/>
    <w:rsid w:val="00F72511"/>
    <w:rsid w:val="00F735EF"/>
    <w:rsid w:val="00F73C53"/>
    <w:rsid w:val="00F75C21"/>
    <w:rsid w:val="00F7700A"/>
    <w:rsid w:val="00F82241"/>
    <w:rsid w:val="00F83FEE"/>
    <w:rsid w:val="00F850B2"/>
    <w:rsid w:val="00F861A1"/>
    <w:rsid w:val="00F86A1B"/>
    <w:rsid w:val="00F92FA0"/>
    <w:rsid w:val="00F960AE"/>
    <w:rsid w:val="00F970A6"/>
    <w:rsid w:val="00F97CCD"/>
    <w:rsid w:val="00FA0341"/>
    <w:rsid w:val="00FA348D"/>
    <w:rsid w:val="00FA35D7"/>
    <w:rsid w:val="00FA5B7E"/>
    <w:rsid w:val="00FA71A7"/>
    <w:rsid w:val="00FC378C"/>
    <w:rsid w:val="00FD007A"/>
    <w:rsid w:val="00FD1E23"/>
    <w:rsid w:val="00FD3166"/>
    <w:rsid w:val="00FD4894"/>
    <w:rsid w:val="00FD489D"/>
    <w:rsid w:val="00FD6B38"/>
    <w:rsid w:val="00FD6F18"/>
    <w:rsid w:val="00FD7DDA"/>
    <w:rsid w:val="00FE0481"/>
    <w:rsid w:val="00FE1C21"/>
    <w:rsid w:val="00FE2550"/>
    <w:rsid w:val="00FE6A9D"/>
    <w:rsid w:val="00FF13C1"/>
    <w:rsid w:val="00FF1B26"/>
    <w:rsid w:val="00FF4F64"/>
    <w:rsid w:val="00FF59E5"/>
    <w:rsid w:val="00FF5A2A"/>
    <w:rsid w:val="00FF6D32"/>
    <w:rsid w:val="00FF78E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D7A5"/>
  <w15:docId w15:val="{378F726D-232B-4C1E-BDC2-8CDAA3F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0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C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66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58"/>
    <w:pPr>
      <w:spacing w:after="0" w:line="240" w:lineRule="auto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58"/>
    <w:rPr>
      <w:rFonts w:eastAsiaTheme="minorEastAsia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E70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70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2F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hatattitude@gmail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co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AF13-5A29-406E-8B67-03321111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Roman Abylkhatov</cp:lastModifiedBy>
  <cp:revision>18</cp:revision>
  <cp:lastPrinted>2020-09-26T09:52:00Z</cp:lastPrinted>
  <dcterms:created xsi:type="dcterms:W3CDTF">2020-09-26T07:40:00Z</dcterms:created>
  <dcterms:modified xsi:type="dcterms:W3CDTF">2020-11-21T17:00:00Z</dcterms:modified>
</cp:coreProperties>
</file>